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35168">
    <w:multiLevelType w:val="hybridMultilevel"/>
    <w:lvl w:ilvl="0" w:tplc="45750062">
      <w:start w:val="1"/>
      <w:numFmt w:val="decimal"/>
      <w:lvlText w:val="%1."/>
      <w:lvlJc w:val="left"/>
      <w:pPr>
        <w:ind w:left="720" w:hanging="360"/>
      </w:pPr>
    </w:lvl>
    <w:lvl w:ilvl="1" w:tplc="45750062" w:tentative="1">
      <w:start w:val="1"/>
      <w:numFmt w:val="lowerLetter"/>
      <w:lvlText w:val="%2."/>
      <w:lvlJc w:val="left"/>
      <w:pPr>
        <w:ind w:left="1440" w:hanging="360"/>
      </w:pPr>
    </w:lvl>
    <w:lvl w:ilvl="2" w:tplc="45750062" w:tentative="1">
      <w:start w:val="1"/>
      <w:numFmt w:val="lowerRoman"/>
      <w:lvlText w:val="%3."/>
      <w:lvlJc w:val="right"/>
      <w:pPr>
        <w:ind w:left="2160" w:hanging="180"/>
      </w:pPr>
    </w:lvl>
    <w:lvl w:ilvl="3" w:tplc="45750062" w:tentative="1">
      <w:start w:val="1"/>
      <w:numFmt w:val="decimal"/>
      <w:lvlText w:val="%4."/>
      <w:lvlJc w:val="left"/>
      <w:pPr>
        <w:ind w:left="2880" w:hanging="360"/>
      </w:pPr>
    </w:lvl>
    <w:lvl w:ilvl="4" w:tplc="45750062" w:tentative="1">
      <w:start w:val="1"/>
      <w:numFmt w:val="lowerLetter"/>
      <w:lvlText w:val="%5."/>
      <w:lvlJc w:val="left"/>
      <w:pPr>
        <w:ind w:left="3600" w:hanging="360"/>
      </w:pPr>
    </w:lvl>
    <w:lvl w:ilvl="5" w:tplc="45750062" w:tentative="1">
      <w:start w:val="1"/>
      <w:numFmt w:val="lowerRoman"/>
      <w:lvlText w:val="%6."/>
      <w:lvlJc w:val="right"/>
      <w:pPr>
        <w:ind w:left="4320" w:hanging="180"/>
      </w:pPr>
    </w:lvl>
    <w:lvl w:ilvl="6" w:tplc="45750062" w:tentative="1">
      <w:start w:val="1"/>
      <w:numFmt w:val="decimal"/>
      <w:lvlText w:val="%7."/>
      <w:lvlJc w:val="left"/>
      <w:pPr>
        <w:ind w:left="5040" w:hanging="360"/>
      </w:pPr>
    </w:lvl>
    <w:lvl w:ilvl="7" w:tplc="45750062" w:tentative="1">
      <w:start w:val="1"/>
      <w:numFmt w:val="lowerLetter"/>
      <w:lvlText w:val="%8."/>
      <w:lvlJc w:val="left"/>
      <w:pPr>
        <w:ind w:left="5760" w:hanging="360"/>
      </w:pPr>
    </w:lvl>
    <w:lvl w:ilvl="8" w:tplc="45750062" w:tentative="1">
      <w:start w:val="1"/>
      <w:numFmt w:val="lowerRoman"/>
      <w:lvlText w:val="%9."/>
      <w:lvlJc w:val="right"/>
      <w:pPr>
        <w:ind w:left="6480" w:hanging="180"/>
      </w:pPr>
    </w:lvl>
  </w:abstractNum>
  <w:abstractNum w:abstractNumId="26635167">
    <w:multiLevelType w:val="hybridMultilevel"/>
    <w:lvl w:ilvl="0" w:tplc="57405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35167">
    <w:abstractNumId w:val="26635167"/>
  </w:num>
  <w:num w:numId="26635168">
    <w:abstractNumId w:val="266351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062859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