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444012">
    <w:multiLevelType w:val="hybridMultilevel"/>
    <w:lvl w:ilvl="0" w:tplc="57811787">
      <w:start w:val="1"/>
      <w:numFmt w:val="decimal"/>
      <w:lvlText w:val="%1."/>
      <w:lvlJc w:val="left"/>
      <w:pPr>
        <w:ind w:left="720" w:hanging="360"/>
      </w:pPr>
    </w:lvl>
    <w:lvl w:ilvl="1" w:tplc="57811787" w:tentative="1">
      <w:start w:val="1"/>
      <w:numFmt w:val="lowerLetter"/>
      <w:lvlText w:val="%2."/>
      <w:lvlJc w:val="left"/>
      <w:pPr>
        <w:ind w:left="1440" w:hanging="360"/>
      </w:pPr>
    </w:lvl>
    <w:lvl w:ilvl="2" w:tplc="57811787" w:tentative="1">
      <w:start w:val="1"/>
      <w:numFmt w:val="lowerRoman"/>
      <w:lvlText w:val="%3."/>
      <w:lvlJc w:val="right"/>
      <w:pPr>
        <w:ind w:left="2160" w:hanging="180"/>
      </w:pPr>
    </w:lvl>
    <w:lvl w:ilvl="3" w:tplc="57811787" w:tentative="1">
      <w:start w:val="1"/>
      <w:numFmt w:val="decimal"/>
      <w:lvlText w:val="%4."/>
      <w:lvlJc w:val="left"/>
      <w:pPr>
        <w:ind w:left="2880" w:hanging="360"/>
      </w:pPr>
    </w:lvl>
    <w:lvl w:ilvl="4" w:tplc="57811787" w:tentative="1">
      <w:start w:val="1"/>
      <w:numFmt w:val="lowerLetter"/>
      <w:lvlText w:val="%5."/>
      <w:lvlJc w:val="left"/>
      <w:pPr>
        <w:ind w:left="3600" w:hanging="360"/>
      </w:pPr>
    </w:lvl>
    <w:lvl w:ilvl="5" w:tplc="57811787" w:tentative="1">
      <w:start w:val="1"/>
      <w:numFmt w:val="lowerRoman"/>
      <w:lvlText w:val="%6."/>
      <w:lvlJc w:val="right"/>
      <w:pPr>
        <w:ind w:left="4320" w:hanging="180"/>
      </w:pPr>
    </w:lvl>
    <w:lvl w:ilvl="6" w:tplc="57811787" w:tentative="1">
      <w:start w:val="1"/>
      <w:numFmt w:val="decimal"/>
      <w:lvlText w:val="%7."/>
      <w:lvlJc w:val="left"/>
      <w:pPr>
        <w:ind w:left="5040" w:hanging="360"/>
      </w:pPr>
    </w:lvl>
    <w:lvl w:ilvl="7" w:tplc="57811787" w:tentative="1">
      <w:start w:val="1"/>
      <w:numFmt w:val="lowerLetter"/>
      <w:lvlText w:val="%8."/>
      <w:lvlJc w:val="left"/>
      <w:pPr>
        <w:ind w:left="5760" w:hanging="360"/>
      </w:pPr>
    </w:lvl>
    <w:lvl w:ilvl="8" w:tplc="57811787" w:tentative="1">
      <w:start w:val="1"/>
      <w:numFmt w:val="lowerRoman"/>
      <w:lvlText w:val="%9."/>
      <w:lvlJc w:val="right"/>
      <w:pPr>
        <w:ind w:left="6480" w:hanging="180"/>
      </w:pPr>
    </w:lvl>
  </w:abstractNum>
  <w:abstractNum w:abstractNumId="10444011">
    <w:multiLevelType w:val="hybridMultilevel"/>
    <w:lvl w:ilvl="0" w:tplc="6515919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444011">
    <w:abstractNumId w:val="10444011"/>
  </w:num>
  <w:num w:numId="10444012">
    <w:abstractNumId w:val="104440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258933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