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melongena (SOLME)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318245">
    <w:multiLevelType w:val="hybridMultilevel"/>
    <w:lvl w:ilvl="0" w:tplc="62435480">
      <w:start w:val="1"/>
      <w:numFmt w:val="decimal"/>
      <w:lvlText w:val="%1."/>
      <w:lvlJc w:val="left"/>
      <w:pPr>
        <w:ind w:left="720" w:hanging="360"/>
      </w:pPr>
    </w:lvl>
    <w:lvl w:ilvl="1" w:tplc="62435480" w:tentative="1">
      <w:start w:val="1"/>
      <w:numFmt w:val="lowerLetter"/>
      <w:lvlText w:val="%2."/>
      <w:lvlJc w:val="left"/>
      <w:pPr>
        <w:ind w:left="1440" w:hanging="360"/>
      </w:pPr>
    </w:lvl>
    <w:lvl w:ilvl="2" w:tplc="62435480" w:tentative="1">
      <w:start w:val="1"/>
      <w:numFmt w:val="lowerRoman"/>
      <w:lvlText w:val="%3."/>
      <w:lvlJc w:val="right"/>
      <w:pPr>
        <w:ind w:left="2160" w:hanging="180"/>
      </w:pPr>
    </w:lvl>
    <w:lvl w:ilvl="3" w:tplc="62435480" w:tentative="1">
      <w:start w:val="1"/>
      <w:numFmt w:val="decimal"/>
      <w:lvlText w:val="%4."/>
      <w:lvlJc w:val="left"/>
      <w:pPr>
        <w:ind w:left="2880" w:hanging="360"/>
      </w:pPr>
    </w:lvl>
    <w:lvl w:ilvl="4" w:tplc="62435480" w:tentative="1">
      <w:start w:val="1"/>
      <w:numFmt w:val="lowerLetter"/>
      <w:lvlText w:val="%5."/>
      <w:lvlJc w:val="left"/>
      <w:pPr>
        <w:ind w:left="3600" w:hanging="360"/>
      </w:pPr>
    </w:lvl>
    <w:lvl w:ilvl="5" w:tplc="62435480" w:tentative="1">
      <w:start w:val="1"/>
      <w:numFmt w:val="lowerRoman"/>
      <w:lvlText w:val="%6."/>
      <w:lvlJc w:val="right"/>
      <w:pPr>
        <w:ind w:left="4320" w:hanging="180"/>
      </w:pPr>
    </w:lvl>
    <w:lvl w:ilvl="6" w:tplc="62435480" w:tentative="1">
      <w:start w:val="1"/>
      <w:numFmt w:val="decimal"/>
      <w:lvlText w:val="%7."/>
      <w:lvlJc w:val="left"/>
      <w:pPr>
        <w:ind w:left="5040" w:hanging="360"/>
      </w:pPr>
    </w:lvl>
    <w:lvl w:ilvl="7" w:tplc="62435480" w:tentative="1">
      <w:start w:val="1"/>
      <w:numFmt w:val="lowerLetter"/>
      <w:lvlText w:val="%8."/>
      <w:lvlJc w:val="left"/>
      <w:pPr>
        <w:ind w:left="5760" w:hanging="360"/>
      </w:pPr>
    </w:lvl>
    <w:lvl w:ilvl="8" w:tplc="62435480" w:tentative="1">
      <w:start w:val="1"/>
      <w:numFmt w:val="lowerRoman"/>
      <w:lvlText w:val="%9."/>
      <w:lvlJc w:val="right"/>
      <w:pPr>
        <w:ind w:left="6480" w:hanging="180"/>
      </w:pPr>
    </w:lvl>
  </w:abstractNum>
  <w:abstractNum w:abstractNumId="54318244">
    <w:multiLevelType w:val="hybridMultilevel"/>
    <w:lvl w:ilvl="0" w:tplc="578021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318244">
    <w:abstractNumId w:val="54318244"/>
  </w:num>
  <w:num w:numId="54318245">
    <w:abstractNumId w:val="543182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483346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