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Scorzonera hispanica (SCVHI)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087416">
    <w:multiLevelType w:val="hybridMultilevel"/>
    <w:lvl w:ilvl="0" w:tplc="47488594">
      <w:start w:val="1"/>
      <w:numFmt w:val="decimal"/>
      <w:lvlText w:val="%1."/>
      <w:lvlJc w:val="left"/>
      <w:pPr>
        <w:ind w:left="720" w:hanging="360"/>
      </w:pPr>
    </w:lvl>
    <w:lvl w:ilvl="1" w:tplc="47488594" w:tentative="1">
      <w:start w:val="1"/>
      <w:numFmt w:val="lowerLetter"/>
      <w:lvlText w:val="%2."/>
      <w:lvlJc w:val="left"/>
      <w:pPr>
        <w:ind w:left="1440" w:hanging="360"/>
      </w:pPr>
    </w:lvl>
    <w:lvl w:ilvl="2" w:tplc="47488594" w:tentative="1">
      <w:start w:val="1"/>
      <w:numFmt w:val="lowerRoman"/>
      <w:lvlText w:val="%3."/>
      <w:lvlJc w:val="right"/>
      <w:pPr>
        <w:ind w:left="2160" w:hanging="180"/>
      </w:pPr>
    </w:lvl>
    <w:lvl w:ilvl="3" w:tplc="47488594" w:tentative="1">
      <w:start w:val="1"/>
      <w:numFmt w:val="decimal"/>
      <w:lvlText w:val="%4."/>
      <w:lvlJc w:val="left"/>
      <w:pPr>
        <w:ind w:left="2880" w:hanging="360"/>
      </w:pPr>
    </w:lvl>
    <w:lvl w:ilvl="4" w:tplc="47488594" w:tentative="1">
      <w:start w:val="1"/>
      <w:numFmt w:val="lowerLetter"/>
      <w:lvlText w:val="%5."/>
      <w:lvlJc w:val="left"/>
      <w:pPr>
        <w:ind w:left="3600" w:hanging="360"/>
      </w:pPr>
    </w:lvl>
    <w:lvl w:ilvl="5" w:tplc="47488594" w:tentative="1">
      <w:start w:val="1"/>
      <w:numFmt w:val="lowerRoman"/>
      <w:lvlText w:val="%6."/>
      <w:lvlJc w:val="right"/>
      <w:pPr>
        <w:ind w:left="4320" w:hanging="180"/>
      </w:pPr>
    </w:lvl>
    <w:lvl w:ilvl="6" w:tplc="47488594" w:tentative="1">
      <w:start w:val="1"/>
      <w:numFmt w:val="decimal"/>
      <w:lvlText w:val="%7."/>
      <w:lvlJc w:val="left"/>
      <w:pPr>
        <w:ind w:left="5040" w:hanging="360"/>
      </w:pPr>
    </w:lvl>
    <w:lvl w:ilvl="7" w:tplc="47488594" w:tentative="1">
      <w:start w:val="1"/>
      <w:numFmt w:val="lowerLetter"/>
      <w:lvlText w:val="%8."/>
      <w:lvlJc w:val="left"/>
      <w:pPr>
        <w:ind w:left="5760" w:hanging="360"/>
      </w:pPr>
    </w:lvl>
    <w:lvl w:ilvl="8" w:tplc="47488594" w:tentative="1">
      <w:start w:val="1"/>
      <w:numFmt w:val="lowerRoman"/>
      <w:lvlText w:val="%9."/>
      <w:lvlJc w:val="right"/>
      <w:pPr>
        <w:ind w:left="6480" w:hanging="180"/>
      </w:pPr>
    </w:lvl>
  </w:abstractNum>
  <w:abstractNum w:abstractNumId="19087415">
    <w:multiLevelType w:val="hybridMultilevel"/>
    <w:lvl w:ilvl="0" w:tplc="567153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087415">
    <w:abstractNumId w:val="19087415"/>
  </w:num>
  <w:num w:numId="19087416">
    <w:abstractNumId w:val="190874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758753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