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Lepidoglyphus destructor (GLYCDE)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Scorzonera hispanica (SCVHI)</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439712">
    <w:multiLevelType w:val="hybridMultilevel"/>
    <w:lvl w:ilvl="0" w:tplc="50575383">
      <w:start w:val="1"/>
      <w:numFmt w:val="decimal"/>
      <w:lvlText w:val="%1."/>
      <w:lvlJc w:val="left"/>
      <w:pPr>
        <w:ind w:left="720" w:hanging="360"/>
      </w:pPr>
    </w:lvl>
    <w:lvl w:ilvl="1" w:tplc="50575383" w:tentative="1">
      <w:start w:val="1"/>
      <w:numFmt w:val="lowerLetter"/>
      <w:lvlText w:val="%2."/>
      <w:lvlJc w:val="left"/>
      <w:pPr>
        <w:ind w:left="1440" w:hanging="360"/>
      </w:pPr>
    </w:lvl>
    <w:lvl w:ilvl="2" w:tplc="50575383" w:tentative="1">
      <w:start w:val="1"/>
      <w:numFmt w:val="lowerRoman"/>
      <w:lvlText w:val="%3."/>
      <w:lvlJc w:val="right"/>
      <w:pPr>
        <w:ind w:left="2160" w:hanging="180"/>
      </w:pPr>
    </w:lvl>
    <w:lvl w:ilvl="3" w:tplc="50575383" w:tentative="1">
      <w:start w:val="1"/>
      <w:numFmt w:val="decimal"/>
      <w:lvlText w:val="%4."/>
      <w:lvlJc w:val="left"/>
      <w:pPr>
        <w:ind w:left="2880" w:hanging="360"/>
      </w:pPr>
    </w:lvl>
    <w:lvl w:ilvl="4" w:tplc="50575383" w:tentative="1">
      <w:start w:val="1"/>
      <w:numFmt w:val="lowerLetter"/>
      <w:lvlText w:val="%5."/>
      <w:lvlJc w:val="left"/>
      <w:pPr>
        <w:ind w:left="3600" w:hanging="360"/>
      </w:pPr>
    </w:lvl>
    <w:lvl w:ilvl="5" w:tplc="50575383" w:tentative="1">
      <w:start w:val="1"/>
      <w:numFmt w:val="lowerRoman"/>
      <w:lvlText w:val="%6."/>
      <w:lvlJc w:val="right"/>
      <w:pPr>
        <w:ind w:left="4320" w:hanging="180"/>
      </w:pPr>
    </w:lvl>
    <w:lvl w:ilvl="6" w:tplc="50575383" w:tentative="1">
      <w:start w:val="1"/>
      <w:numFmt w:val="decimal"/>
      <w:lvlText w:val="%7."/>
      <w:lvlJc w:val="left"/>
      <w:pPr>
        <w:ind w:left="5040" w:hanging="360"/>
      </w:pPr>
    </w:lvl>
    <w:lvl w:ilvl="7" w:tplc="50575383" w:tentative="1">
      <w:start w:val="1"/>
      <w:numFmt w:val="lowerLetter"/>
      <w:lvlText w:val="%8."/>
      <w:lvlJc w:val="left"/>
      <w:pPr>
        <w:ind w:left="5760" w:hanging="360"/>
      </w:pPr>
    </w:lvl>
    <w:lvl w:ilvl="8" w:tplc="50575383" w:tentative="1">
      <w:start w:val="1"/>
      <w:numFmt w:val="lowerRoman"/>
      <w:lvlText w:val="%9."/>
      <w:lvlJc w:val="right"/>
      <w:pPr>
        <w:ind w:left="6480" w:hanging="180"/>
      </w:pPr>
    </w:lvl>
  </w:abstractNum>
  <w:abstractNum w:abstractNumId="53439711">
    <w:multiLevelType w:val="hybridMultilevel"/>
    <w:lvl w:ilvl="0" w:tplc="366414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3439711">
    <w:abstractNumId w:val="53439711"/>
  </w:num>
  <w:num w:numId="53439712">
    <w:abstractNumId w:val="534397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21635256"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