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Acarus siro (ACARSI)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Scorzonera hispanica (SCVHI)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1207680">
    <w:multiLevelType w:val="hybridMultilevel"/>
    <w:lvl w:ilvl="0" w:tplc="57808227">
      <w:start w:val="1"/>
      <w:numFmt w:val="decimal"/>
      <w:lvlText w:val="%1."/>
      <w:lvlJc w:val="left"/>
      <w:pPr>
        <w:ind w:left="720" w:hanging="360"/>
      </w:pPr>
    </w:lvl>
    <w:lvl w:ilvl="1" w:tplc="57808227" w:tentative="1">
      <w:start w:val="1"/>
      <w:numFmt w:val="lowerLetter"/>
      <w:lvlText w:val="%2."/>
      <w:lvlJc w:val="left"/>
      <w:pPr>
        <w:ind w:left="1440" w:hanging="360"/>
      </w:pPr>
    </w:lvl>
    <w:lvl w:ilvl="2" w:tplc="57808227" w:tentative="1">
      <w:start w:val="1"/>
      <w:numFmt w:val="lowerRoman"/>
      <w:lvlText w:val="%3."/>
      <w:lvlJc w:val="right"/>
      <w:pPr>
        <w:ind w:left="2160" w:hanging="180"/>
      </w:pPr>
    </w:lvl>
    <w:lvl w:ilvl="3" w:tplc="57808227" w:tentative="1">
      <w:start w:val="1"/>
      <w:numFmt w:val="decimal"/>
      <w:lvlText w:val="%4."/>
      <w:lvlJc w:val="left"/>
      <w:pPr>
        <w:ind w:left="2880" w:hanging="360"/>
      </w:pPr>
    </w:lvl>
    <w:lvl w:ilvl="4" w:tplc="57808227" w:tentative="1">
      <w:start w:val="1"/>
      <w:numFmt w:val="lowerLetter"/>
      <w:lvlText w:val="%5."/>
      <w:lvlJc w:val="left"/>
      <w:pPr>
        <w:ind w:left="3600" w:hanging="360"/>
      </w:pPr>
    </w:lvl>
    <w:lvl w:ilvl="5" w:tplc="57808227" w:tentative="1">
      <w:start w:val="1"/>
      <w:numFmt w:val="lowerRoman"/>
      <w:lvlText w:val="%6."/>
      <w:lvlJc w:val="right"/>
      <w:pPr>
        <w:ind w:left="4320" w:hanging="180"/>
      </w:pPr>
    </w:lvl>
    <w:lvl w:ilvl="6" w:tplc="57808227" w:tentative="1">
      <w:start w:val="1"/>
      <w:numFmt w:val="decimal"/>
      <w:lvlText w:val="%7."/>
      <w:lvlJc w:val="left"/>
      <w:pPr>
        <w:ind w:left="5040" w:hanging="360"/>
      </w:pPr>
    </w:lvl>
    <w:lvl w:ilvl="7" w:tplc="57808227" w:tentative="1">
      <w:start w:val="1"/>
      <w:numFmt w:val="lowerLetter"/>
      <w:lvlText w:val="%8."/>
      <w:lvlJc w:val="left"/>
      <w:pPr>
        <w:ind w:left="5760" w:hanging="360"/>
      </w:pPr>
    </w:lvl>
    <w:lvl w:ilvl="8" w:tplc="57808227" w:tentative="1">
      <w:start w:val="1"/>
      <w:numFmt w:val="lowerRoman"/>
      <w:lvlText w:val="%9."/>
      <w:lvlJc w:val="right"/>
      <w:pPr>
        <w:ind w:left="6480" w:hanging="180"/>
      </w:pPr>
    </w:lvl>
  </w:abstractNum>
  <w:abstractNum w:abstractNumId="41207679">
    <w:multiLevelType w:val="hybridMultilevel"/>
    <w:lvl w:ilvl="0" w:tplc="644364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1207679">
    <w:abstractNumId w:val="41207679"/>
  </w:num>
  <w:num w:numId="41207680">
    <w:abstractNumId w:val="4120768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8879019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