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93938">
    <w:multiLevelType w:val="hybridMultilevel"/>
    <w:lvl w:ilvl="0" w:tplc="24939076">
      <w:start w:val="1"/>
      <w:numFmt w:val="decimal"/>
      <w:lvlText w:val="%1."/>
      <w:lvlJc w:val="left"/>
      <w:pPr>
        <w:ind w:left="720" w:hanging="360"/>
      </w:pPr>
    </w:lvl>
    <w:lvl w:ilvl="1" w:tplc="24939076" w:tentative="1">
      <w:start w:val="1"/>
      <w:numFmt w:val="lowerLetter"/>
      <w:lvlText w:val="%2."/>
      <w:lvlJc w:val="left"/>
      <w:pPr>
        <w:ind w:left="1440" w:hanging="360"/>
      </w:pPr>
    </w:lvl>
    <w:lvl w:ilvl="2" w:tplc="24939076" w:tentative="1">
      <w:start w:val="1"/>
      <w:numFmt w:val="lowerRoman"/>
      <w:lvlText w:val="%3."/>
      <w:lvlJc w:val="right"/>
      <w:pPr>
        <w:ind w:left="2160" w:hanging="180"/>
      </w:pPr>
    </w:lvl>
    <w:lvl w:ilvl="3" w:tplc="24939076" w:tentative="1">
      <w:start w:val="1"/>
      <w:numFmt w:val="decimal"/>
      <w:lvlText w:val="%4."/>
      <w:lvlJc w:val="left"/>
      <w:pPr>
        <w:ind w:left="2880" w:hanging="360"/>
      </w:pPr>
    </w:lvl>
    <w:lvl w:ilvl="4" w:tplc="24939076" w:tentative="1">
      <w:start w:val="1"/>
      <w:numFmt w:val="lowerLetter"/>
      <w:lvlText w:val="%5."/>
      <w:lvlJc w:val="left"/>
      <w:pPr>
        <w:ind w:left="3600" w:hanging="360"/>
      </w:pPr>
    </w:lvl>
    <w:lvl w:ilvl="5" w:tplc="24939076" w:tentative="1">
      <w:start w:val="1"/>
      <w:numFmt w:val="lowerRoman"/>
      <w:lvlText w:val="%6."/>
      <w:lvlJc w:val="right"/>
      <w:pPr>
        <w:ind w:left="4320" w:hanging="180"/>
      </w:pPr>
    </w:lvl>
    <w:lvl w:ilvl="6" w:tplc="24939076" w:tentative="1">
      <w:start w:val="1"/>
      <w:numFmt w:val="decimal"/>
      <w:lvlText w:val="%7."/>
      <w:lvlJc w:val="left"/>
      <w:pPr>
        <w:ind w:left="5040" w:hanging="360"/>
      </w:pPr>
    </w:lvl>
    <w:lvl w:ilvl="7" w:tplc="24939076" w:tentative="1">
      <w:start w:val="1"/>
      <w:numFmt w:val="lowerLetter"/>
      <w:lvlText w:val="%8."/>
      <w:lvlJc w:val="left"/>
      <w:pPr>
        <w:ind w:left="5760" w:hanging="360"/>
      </w:pPr>
    </w:lvl>
    <w:lvl w:ilvl="8" w:tplc="24939076" w:tentative="1">
      <w:start w:val="1"/>
      <w:numFmt w:val="lowerRoman"/>
      <w:lvlText w:val="%9."/>
      <w:lvlJc w:val="right"/>
      <w:pPr>
        <w:ind w:left="6480" w:hanging="180"/>
      </w:pPr>
    </w:lvl>
  </w:abstractNum>
  <w:abstractNum w:abstractNumId="13093937">
    <w:multiLevelType w:val="hybridMultilevel"/>
    <w:lvl w:ilvl="0" w:tplc="59437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93937">
    <w:abstractNumId w:val="13093937"/>
  </w:num>
  <w:num w:numId="13093938">
    <w:abstractNumId w:val="130939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845893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