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Rheum rhabarbarum (RHERH)</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719893">
    <w:multiLevelType w:val="hybridMultilevel"/>
    <w:lvl w:ilvl="0" w:tplc="15381686">
      <w:start w:val="1"/>
      <w:numFmt w:val="decimal"/>
      <w:lvlText w:val="%1."/>
      <w:lvlJc w:val="left"/>
      <w:pPr>
        <w:ind w:left="720" w:hanging="360"/>
      </w:pPr>
    </w:lvl>
    <w:lvl w:ilvl="1" w:tplc="15381686" w:tentative="1">
      <w:start w:val="1"/>
      <w:numFmt w:val="lowerLetter"/>
      <w:lvlText w:val="%2."/>
      <w:lvlJc w:val="left"/>
      <w:pPr>
        <w:ind w:left="1440" w:hanging="360"/>
      </w:pPr>
    </w:lvl>
    <w:lvl w:ilvl="2" w:tplc="15381686" w:tentative="1">
      <w:start w:val="1"/>
      <w:numFmt w:val="lowerRoman"/>
      <w:lvlText w:val="%3."/>
      <w:lvlJc w:val="right"/>
      <w:pPr>
        <w:ind w:left="2160" w:hanging="180"/>
      </w:pPr>
    </w:lvl>
    <w:lvl w:ilvl="3" w:tplc="15381686" w:tentative="1">
      <w:start w:val="1"/>
      <w:numFmt w:val="decimal"/>
      <w:lvlText w:val="%4."/>
      <w:lvlJc w:val="left"/>
      <w:pPr>
        <w:ind w:left="2880" w:hanging="360"/>
      </w:pPr>
    </w:lvl>
    <w:lvl w:ilvl="4" w:tplc="15381686" w:tentative="1">
      <w:start w:val="1"/>
      <w:numFmt w:val="lowerLetter"/>
      <w:lvlText w:val="%5."/>
      <w:lvlJc w:val="left"/>
      <w:pPr>
        <w:ind w:left="3600" w:hanging="360"/>
      </w:pPr>
    </w:lvl>
    <w:lvl w:ilvl="5" w:tplc="15381686" w:tentative="1">
      <w:start w:val="1"/>
      <w:numFmt w:val="lowerRoman"/>
      <w:lvlText w:val="%6."/>
      <w:lvlJc w:val="right"/>
      <w:pPr>
        <w:ind w:left="4320" w:hanging="180"/>
      </w:pPr>
    </w:lvl>
    <w:lvl w:ilvl="6" w:tplc="15381686" w:tentative="1">
      <w:start w:val="1"/>
      <w:numFmt w:val="decimal"/>
      <w:lvlText w:val="%7."/>
      <w:lvlJc w:val="left"/>
      <w:pPr>
        <w:ind w:left="5040" w:hanging="360"/>
      </w:pPr>
    </w:lvl>
    <w:lvl w:ilvl="7" w:tplc="15381686" w:tentative="1">
      <w:start w:val="1"/>
      <w:numFmt w:val="lowerLetter"/>
      <w:lvlText w:val="%8."/>
      <w:lvlJc w:val="left"/>
      <w:pPr>
        <w:ind w:left="5760" w:hanging="360"/>
      </w:pPr>
    </w:lvl>
    <w:lvl w:ilvl="8" w:tplc="15381686" w:tentative="1">
      <w:start w:val="1"/>
      <w:numFmt w:val="lowerRoman"/>
      <w:lvlText w:val="%9."/>
      <w:lvlJc w:val="right"/>
      <w:pPr>
        <w:ind w:left="6480" w:hanging="180"/>
      </w:pPr>
    </w:lvl>
  </w:abstractNum>
  <w:abstractNum w:abstractNumId="57719892">
    <w:multiLevelType w:val="hybridMultilevel"/>
    <w:lvl w:ilvl="0" w:tplc="538119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719892">
    <w:abstractNumId w:val="57719892"/>
  </w:num>
  <w:num w:numId="57719893">
    <w:abstractNumId w:val="577198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908672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