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005319">
    <w:multiLevelType w:val="hybridMultilevel"/>
    <w:lvl w:ilvl="0" w:tplc="81605268">
      <w:start w:val="1"/>
      <w:numFmt w:val="decimal"/>
      <w:lvlText w:val="%1."/>
      <w:lvlJc w:val="left"/>
      <w:pPr>
        <w:ind w:left="720" w:hanging="360"/>
      </w:pPr>
    </w:lvl>
    <w:lvl w:ilvl="1" w:tplc="81605268" w:tentative="1">
      <w:start w:val="1"/>
      <w:numFmt w:val="lowerLetter"/>
      <w:lvlText w:val="%2."/>
      <w:lvlJc w:val="left"/>
      <w:pPr>
        <w:ind w:left="1440" w:hanging="360"/>
      </w:pPr>
    </w:lvl>
    <w:lvl w:ilvl="2" w:tplc="81605268" w:tentative="1">
      <w:start w:val="1"/>
      <w:numFmt w:val="lowerRoman"/>
      <w:lvlText w:val="%3."/>
      <w:lvlJc w:val="right"/>
      <w:pPr>
        <w:ind w:left="2160" w:hanging="180"/>
      </w:pPr>
    </w:lvl>
    <w:lvl w:ilvl="3" w:tplc="81605268" w:tentative="1">
      <w:start w:val="1"/>
      <w:numFmt w:val="decimal"/>
      <w:lvlText w:val="%4."/>
      <w:lvlJc w:val="left"/>
      <w:pPr>
        <w:ind w:left="2880" w:hanging="360"/>
      </w:pPr>
    </w:lvl>
    <w:lvl w:ilvl="4" w:tplc="81605268" w:tentative="1">
      <w:start w:val="1"/>
      <w:numFmt w:val="lowerLetter"/>
      <w:lvlText w:val="%5."/>
      <w:lvlJc w:val="left"/>
      <w:pPr>
        <w:ind w:left="3600" w:hanging="360"/>
      </w:pPr>
    </w:lvl>
    <w:lvl w:ilvl="5" w:tplc="81605268" w:tentative="1">
      <w:start w:val="1"/>
      <w:numFmt w:val="lowerRoman"/>
      <w:lvlText w:val="%6."/>
      <w:lvlJc w:val="right"/>
      <w:pPr>
        <w:ind w:left="4320" w:hanging="180"/>
      </w:pPr>
    </w:lvl>
    <w:lvl w:ilvl="6" w:tplc="81605268" w:tentative="1">
      <w:start w:val="1"/>
      <w:numFmt w:val="decimal"/>
      <w:lvlText w:val="%7."/>
      <w:lvlJc w:val="left"/>
      <w:pPr>
        <w:ind w:left="5040" w:hanging="360"/>
      </w:pPr>
    </w:lvl>
    <w:lvl w:ilvl="7" w:tplc="81605268" w:tentative="1">
      <w:start w:val="1"/>
      <w:numFmt w:val="lowerLetter"/>
      <w:lvlText w:val="%8."/>
      <w:lvlJc w:val="left"/>
      <w:pPr>
        <w:ind w:left="5760" w:hanging="360"/>
      </w:pPr>
    </w:lvl>
    <w:lvl w:ilvl="8" w:tplc="81605268" w:tentative="1">
      <w:start w:val="1"/>
      <w:numFmt w:val="lowerRoman"/>
      <w:lvlText w:val="%9."/>
      <w:lvlJc w:val="right"/>
      <w:pPr>
        <w:ind w:left="6480" w:hanging="180"/>
      </w:pPr>
    </w:lvl>
  </w:abstractNum>
  <w:abstractNum w:abstractNumId="34005318">
    <w:multiLevelType w:val="hybridMultilevel"/>
    <w:lvl w:ilvl="0" w:tplc="18760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005318">
    <w:abstractNumId w:val="34005318"/>
  </w:num>
  <w:num w:numId="34005319">
    <w:abstractNumId w:val="340053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273276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