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Raphanus sativus (RAPSR)</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302196">
    <w:multiLevelType w:val="hybridMultilevel"/>
    <w:lvl w:ilvl="0" w:tplc="64353577">
      <w:start w:val="1"/>
      <w:numFmt w:val="decimal"/>
      <w:lvlText w:val="%1."/>
      <w:lvlJc w:val="left"/>
      <w:pPr>
        <w:ind w:left="720" w:hanging="360"/>
      </w:pPr>
    </w:lvl>
    <w:lvl w:ilvl="1" w:tplc="64353577" w:tentative="1">
      <w:start w:val="1"/>
      <w:numFmt w:val="lowerLetter"/>
      <w:lvlText w:val="%2."/>
      <w:lvlJc w:val="left"/>
      <w:pPr>
        <w:ind w:left="1440" w:hanging="360"/>
      </w:pPr>
    </w:lvl>
    <w:lvl w:ilvl="2" w:tplc="64353577" w:tentative="1">
      <w:start w:val="1"/>
      <w:numFmt w:val="lowerRoman"/>
      <w:lvlText w:val="%3."/>
      <w:lvlJc w:val="right"/>
      <w:pPr>
        <w:ind w:left="2160" w:hanging="180"/>
      </w:pPr>
    </w:lvl>
    <w:lvl w:ilvl="3" w:tplc="64353577" w:tentative="1">
      <w:start w:val="1"/>
      <w:numFmt w:val="decimal"/>
      <w:lvlText w:val="%4."/>
      <w:lvlJc w:val="left"/>
      <w:pPr>
        <w:ind w:left="2880" w:hanging="360"/>
      </w:pPr>
    </w:lvl>
    <w:lvl w:ilvl="4" w:tplc="64353577" w:tentative="1">
      <w:start w:val="1"/>
      <w:numFmt w:val="lowerLetter"/>
      <w:lvlText w:val="%5."/>
      <w:lvlJc w:val="left"/>
      <w:pPr>
        <w:ind w:left="3600" w:hanging="360"/>
      </w:pPr>
    </w:lvl>
    <w:lvl w:ilvl="5" w:tplc="64353577" w:tentative="1">
      <w:start w:val="1"/>
      <w:numFmt w:val="lowerRoman"/>
      <w:lvlText w:val="%6."/>
      <w:lvlJc w:val="right"/>
      <w:pPr>
        <w:ind w:left="4320" w:hanging="180"/>
      </w:pPr>
    </w:lvl>
    <w:lvl w:ilvl="6" w:tplc="64353577" w:tentative="1">
      <w:start w:val="1"/>
      <w:numFmt w:val="decimal"/>
      <w:lvlText w:val="%7."/>
      <w:lvlJc w:val="left"/>
      <w:pPr>
        <w:ind w:left="5040" w:hanging="360"/>
      </w:pPr>
    </w:lvl>
    <w:lvl w:ilvl="7" w:tplc="64353577" w:tentative="1">
      <w:start w:val="1"/>
      <w:numFmt w:val="lowerLetter"/>
      <w:lvlText w:val="%8."/>
      <w:lvlJc w:val="left"/>
      <w:pPr>
        <w:ind w:left="5760" w:hanging="360"/>
      </w:pPr>
    </w:lvl>
    <w:lvl w:ilvl="8" w:tplc="64353577" w:tentative="1">
      <w:start w:val="1"/>
      <w:numFmt w:val="lowerRoman"/>
      <w:lvlText w:val="%9."/>
      <w:lvlJc w:val="right"/>
      <w:pPr>
        <w:ind w:left="6480" w:hanging="180"/>
      </w:pPr>
    </w:lvl>
  </w:abstractNum>
  <w:abstractNum w:abstractNumId="71302195">
    <w:multiLevelType w:val="hybridMultilevel"/>
    <w:lvl w:ilvl="0" w:tplc="6754748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302195">
    <w:abstractNumId w:val="71302195"/>
  </w:num>
  <w:num w:numId="71302196">
    <w:abstractNumId w:val="7130219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5347574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