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Raphanus sativus (RAPSR)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153698">
    <w:multiLevelType w:val="hybridMultilevel"/>
    <w:lvl w:ilvl="0" w:tplc="16330258">
      <w:start w:val="1"/>
      <w:numFmt w:val="decimal"/>
      <w:lvlText w:val="%1."/>
      <w:lvlJc w:val="left"/>
      <w:pPr>
        <w:ind w:left="720" w:hanging="360"/>
      </w:pPr>
    </w:lvl>
    <w:lvl w:ilvl="1" w:tplc="16330258" w:tentative="1">
      <w:start w:val="1"/>
      <w:numFmt w:val="lowerLetter"/>
      <w:lvlText w:val="%2."/>
      <w:lvlJc w:val="left"/>
      <w:pPr>
        <w:ind w:left="1440" w:hanging="360"/>
      </w:pPr>
    </w:lvl>
    <w:lvl w:ilvl="2" w:tplc="16330258" w:tentative="1">
      <w:start w:val="1"/>
      <w:numFmt w:val="lowerRoman"/>
      <w:lvlText w:val="%3."/>
      <w:lvlJc w:val="right"/>
      <w:pPr>
        <w:ind w:left="2160" w:hanging="180"/>
      </w:pPr>
    </w:lvl>
    <w:lvl w:ilvl="3" w:tplc="16330258" w:tentative="1">
      <w:start w:val="1"/>
      <w:numFmt w:val="decimal"/>
      <w:lvlText w:val="%4."/>
      <w:lvlJc w:val="left"/>
      <w:pPr>
        <w:ind w:left="2880" w:hanging="360"/>
      </w:pPr>
    </w:lvl>
    <w:lvl w:ilvl="4" w:tplc="16330258" w:tentative="1">
      <w:start w:val="1"/>
      <w:numFmt w:val="lowerLetter"/>
      <w:lvlText w:val="%5."/>
      <w:lvlJc w:val="left"/>
      <w:pPr>
        <w:ind w:left="3600" w:hanging="360"/>
      </w:pPr>
    </w:lvl>
    <w:lvl w:ilvl="5" w:tplc="16330258" w:tentative="1">
      <w:start w:val="1"/>
      <w:numFmt w:val="lowerRoman"/>
      <w:lvlText w:val="%6."/>
      <w:lvlJc w:val="right"/>
      <w:pPr>
        <w:ind w:left="4320" w:hanging="180"/>
      </w:pPr>
    </w:lvl>
    <w:lvl w:ilvl="6" w:tplc="16330258" w:tentative="1">
      <w:start w:val="1"/>
      <w:numFmt w:val="decimal"/>
      <w:lvlText w:val="%7."/>
      <w:lvlJc w:val="left"/>
      <w:pPr>
        <w:ind w:left="5040" w:hanging="360"/>
      </w:pPr>
    </w:lvl>
    <w:lvl w:ilvl="7" w:tplc="16330258" w:tentative="1">
      <w:start w:val="1"/>
      <w:numFmt w:val="lowerLetter"/>
      <w:lvlText w:val="%8."/>
      <w:lvlJc w:val="left"/>
      <w:pPr>
        <w:ind w:left="5760" w:hanging="360"/>
      </w:pPr>
    </w:lvl>
    <w:lvl w:ilvl="8" w:tplc="16330258" w:tentative="1">
      <w:start w:val="1"/>
      <w:numFmt w:val="lowerRoman"/>
      <w:lvlText w:val="%9."/>
      <w:lvlJc w:val="right"/>
      <w:pPr>
        <w:ind w:left="6480" w:hanging="180"/>
      </w:pPr>
    </w:lvl>
  </w:abstractNum>
  <w:abstractNum w:abstractNumId="89153697">
    <w:multiLevelType w:val="hybridMultilevel"/>
    <w:lvl w:ilvl="0" w:tplc="479506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153697">
    <w:abstractNumId w:val="89153697"/>
  </w:num>
  <w:num w:numId="89153698">
    <w:abstractNumId w:val="891536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824451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