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257384">
    <w:multiLevelType w:val="hybridMultilevel"/>
    <w:lvl w:ilvl="0" w:tplc="58614364">
      <w:start w:val="1"/>
      <w:numFmt w:val="decimal"/>
      <w:lvlText w:val="%1."/>
      <w:lvlJc w:val="left"/>
      <w:pPr>
        <w:ind w:left="720" w:hanging="360"/>
      </w:pPr>
    </w:lvl>
    <w:lvl w:ilvl="1" w:tplc="58614364" w:tentative="1">
      <w:start w:val="1"/>
      <w:numFmt w:val="lowerLetter"/>
      <w:lvlText w:val="%2."/>
      <w:lvlJc w:val="left"/>
      <w:pPr>
        <w:ind w:left="1440" w:hanging="360"/>
      </w:pPr>
    </w:lvl>
    <w:lvl w:ilvl="2" w:tplc="58614364" w:tentative="1">
      <w:start w:val="1"/>
      <w:numFmt w:val="lowerRoman"/>
      <w:lvlText w:val="%3."/>
      <w:lvlJc w:val="right"/>
      <w:pPr>
        <w:ind w:left="2160" w:hanging="180"/>
      </w:pPr>
    </w:lvl>
    <w:lvl w:ilvl="3" w:tplc="58614364" w:tentative="1">
      <w:start w:val="1"/>
      <w:numFmt w:val="decimal"/>
      <w:lvlText w:val="%4."/>
      <w:lvlJc w:val="left"/>
      <w:pPr>
        <w:ind w:left="2880" w:hanging="360"/>
      </w:pPr>
    </w:lvl>
    <w:lvl w:ilvl="4" w:tplc="58614364" w:tentative="1">
      <w:start w:val="1"/>
      <w:numFmt w:val="lowerLetter"/>
      <w:lvlText w:val="%5."/>
      <w:lvlJc w:val="left"/>
      <w:pPr>
        <w:ind w:left="3600" w:hanging="360"/>
      </w:pPr>
    </w:lvl>
    <w:lvl w:ilvl="5" w:tplc="58614364" w:tentative="1">
      <w:start w:val="1"/>
      <w:numFmt w:val="lowerRoman"/>
      <w:lvlText w:val="%6."/>
      <w:lvlJc w:val="right"/>
      <w:pPr>
        <w:ind w:left="4320" w:hanging="180"/>
      </w:pPr>
    </w:lvl>
    <w:lvl w:ilvl="6" w:tplc="58614364" w:tentative="1">
      <w:start w:val="1"/>
      <w:numFmt w:val="decimal"/>
      <w:lvlText w:val="%7."/>
      <w:lvlJc w:val="left"/>
      <w:pPr>
        <w:ind w:left="5040" w:hanging="360"/>
      </w:pPr>
    </w:lvl>
    <w:lvl w:ilvl="7" w:tplc="58614364" w:tentative="1">
      <w:start w:val="1"/>
      <w:numFmt w:val="lowerLetter"/>
      <w:lvlText w:val="%8."/>
      <w:lvlJc w:val="left"/>
      <w:pPr>
        <w:ind w:left="5760" w:hanging="360"/>
      </w:pPr>
    </w:lvl>
    <w:lvl w:ilvl="8" w:tplc="58614364" w:tentative="1">
      <w:start w:val="1"/>
      <w:numFmt w:val="lowerRoman"/>
      <w:lvlText w:val="%9."/>
      <w:lvlJc w:val="right"/>
      <w:pPr>
        <w:ind w:left="6480" w:hanging="180"/>
      </w:pPr>
    </w:lvl>
  </w:abstractNum>
  <w:abstractNum w:abstractNumId="59257383">
    <w:multiLevelType w:val="hybridMultilevel"/>
    <w:lvl w:ilvl="0" w:tplc="863192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257383">
    <w:abstractNumId w:val="59257383"/>
  </w:num>
  <w:num w:numId="59257384">
    <w:abstractNumId w:val="592573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182872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