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89219">
    <w:multiLevelType w:val="hybridMultilevel"/>
    <w:lvl w:ilvl="0" w:tplc="83277495">
      <w:start w:val="1"/>
      <w:numFmt w:val="decimal"/>
      <w:lvlText w:val="%1."/>
      <w:lvlJc w:val="left"/>
      <w:pPr>
        <w:ind w:left="720" w:hanging="360"/>
      </w:pPr>
    </w:lvl>
    <w:lvl w:ilvl="1" w:tplc="83277495" w:tentative="1">
      <w:start w:val="1"/>
      <w:numFmt w:val="lowerLetter"/>
      <w:lvlText w:val="%2."/>
      <w:lvlJc w:val="left"/>
      <w:pPr>
        <w:ind w:left="1440" w:hanging="360"/>
      </w:pPr>
    </w:lvl>
    <w:lvl w:ilvl="2" w:tplc="83277495" w:tentative="1">
      <w:start w:val="1"/>
      <w:numFmt w:val="lowerRoman"/>
      <w:lvlText w:val="%3."/>
      <w:lvlJc w:val="right"/>
      <w:pPr>
        <w:ind w:left="2160" w:hanging="180"/>
      </w:pPr>
    </w:lvl>
    <w:lvl w:ilvl="3" w:tplc="83277495" w:tentative="1">
      <w:start w:val="1"/>
      <w:numFmt w:val="decimal"/>
      <w:lvlText w:val="%4."/>
      <w:lvlJc w:val="left"/>
      <w:pPr>
        <w:ind w:left="2880" w:hanging="360"/>
      </w:pPr>
    </w:lvl>
    <w:lvl w:ilvl="4" w:tplc="83277495" w:tentative="1">
      <w:start w:val="1"/>
      <w:numFmt w:val="lowerLetter"/>
      <w:lvlText w:val="%5."/>
      <w:lvlJc w:val="left"/>
      <w:pPr>
        <w:ind w:left="3600" w:hanging="360"/>
      </w:pPr>
    </w:lvl>
    <w:lvl w:ilvl="5" w:tplc="83277495" w:tentative="1">
      <w:start w:val="1"/>
      <w:numFmt w:val="lowerRoman"/>
      <w:lvlText w:val="%6."/>
      <w:lvlJc w:val="right"/>
      <w:pPr>
        <w:ind w:left="4320" w:hanging="180"/>
      </w:pPr>
    </w:lvl>
    <w:lvl w:ilvl="6" w:tplc="83277495" w:tentative="1">
      <w:start w:val="1"/>
      <w:numFmt w:val="decimal"/>
      <w:lvlText w:val="%7."/>
      <w:lvlJc w:val="left"/>
      <w:pPr>
        <w:ind w:left="5040" w:hanging="360"/>
      </w:pPr>
    </w:lvl>
    <w:lvl w:ilvl="7" w:tplc="83277495" w:tentative="1">
      <w:start w:val="1"/>
      <w:numFmt w:val="lowerLetter"/>
      <w:lvlText w:val="%8."/>
      <w:lvlJc w:val="left"/>
      <w:pPr>
        <w:ind w:left="5760" w:hanging="360"/>
      </w:pPr>
    </w:lvl>
    <w:lvl w:ilvl="8" w:tplc="83277495" w:tentative="1">
      <w:start w:val="1"/>
      <w:numFmt w:val="lowerRoman"/>
      <w:lvlText w:val="%9."/>
      <w:lvlJc w:val="right"/>
      <w:pPr>
        <w:ind w:left="6480" w:hanging="180"/>
      </w:pPr>
    </w:lvl>
  </w:abstractNum>
  <w:abstractNum w:abstractNumId="25189218">
    <w:multiLevelType w:val="hybridMultilevel"/>
    <w:lvl w:ilvl="0" w:tplc="405790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89218">
    <w:abstractNumId w:val="25189218"/>
  </w:num>
  <w:num w:numId="25189219">
    <w:abstractNumId w:val="251892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13633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