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69191">
    <w:multiLevelType w:val="hybridMultilevel"/>
    <w:lvl w:ilvl="0" w:tplc="88214990">
      <w:start w:val="1"/>
      <w:numFmt w:val="decimal"/>
      <w:lvlText w:val="%1."/>
      <w:lvlJc w:val="left"/>
      <w:pPr>
        <w:ind w:left="720" w:hanging="360"/>
      </w:pPr>
    </w:lvl>
    <w:lvl w:ilvl="1" w:tplc="88214990" w:tentative="1">
      <w:start w:val="1"/>
      <w:numFmt w:val="lowerLetter"/>
      <w:lvlText w:val="%2."/>
      <w:lvlJc w:val="left"/>
      <w:pPr>
        <w:ind w:left="1440" w:hanging="360"/>
      </w:pPr>
    </w:lvl>
    <w:lvl w:ilvl="2" w:tplc="88214990" w:tentative="1">
      <w:start w:val="1"/>
      <w:numFmt w:val="lowerRoman"/>
      <w:lvlText w:val="%3."/>
      <w:lvlJc w:val="right"/>
      <w:pPr>
        <w:ind w:left="2160" w:hanging="180"/>
      </w:pPr>
    </w:lvl>
    <w:lvl w:ilvl="3" w:tplc="88214990" w:tentative="1">
      <w:start w:val="1"/>
      <w:numFmt w:val="decimal"/>
      <w:lvlText w:val="%4."/>
      <w:lvlJc w:val="left"/>
      <w:pPr>
        <w:ind w:left="2880" w:hanging="360"/>
      </w:pPr>
    </w:lvl>
    <w:lvl w:ilvl="4" w:tplc="88214990" w:tentative="1">
      <w:start w:val="1"/>
      <w:numFmt w:val="lowerLetter"/>
      <w:lvlText w:val="%5."/>
      <w:lvlJc w:val="left"/>
      <w:pPr>
        <w:ind w:left="3600" w:hanging="360"/>
      </w:pPr>
    </w:lvl>
    <w:lvl w:ilvl="5" w:tplc="88214990" w:tentative="1">
      <w:start w:val="1"/>
      <w:numFmt w:val="lowerRoman"/>
      <w:lvlText w:val="%6."/>
      <w:lvlJc w:val="right"/>
      <w:pPr>
        <w:ind w:left="4320" w:hanging="180"/>
      </w:pPr>
    </w:lvl>
    <w:lvl w:ilvl="6" w:tplc="88214990" w:tentative="1">
      <w:start w:val="1"/>
      <w:numFmt w:val="decimal"/>
      <w:lvlText w:val="%7."/>
      <w:lvlJc w:val="left"/>
      <w:pPr>
        <w:ind w:left="5040" w:hanging="360"/>
      </w:pPr>
    </w:lvl>
    <w:lvl w:ilvl="7" w:tplc="88214990" w:tentative="1">
      <w:start w:val="1"/>
      <w:numFmt w:val="lowerLetter"/>
      <w:lvlText w:val="%8."/>
      <w:lvlJc w:val="left"/>
      <w:pPr>
        <w:ind w:left="5760" w:hanging="360"/>
      </w:pPr>
    </w:lvl>
    <w:lvl w:ilvl="8" w:tplc="88214990" w:tentative="1">
      <w:start w:val="1"/>
      <w:numFmt w:val="lowerRoman"/>
      <w:lvlText w:val="%9."/>
      <w:lvlJc w:val="right"/>
      <w:pPr>
        <w:ind w:left="6480" w:hanging="180"/>
      </w:pPr>
    </w:lvl>
  </w:abstractNum>
  <w:abstractNum w:abstractNumId="95669190">
    <w:multiLevelType w:val="hybridMultilevel"/>
    <w:lvl w:ilvl="0" w:tplc="17103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69190">
    <w:abstractNumId w:val="95669190"/>
  </w:num>
  <w:num w:numId="95669191">
    <w:abstractNumId w:val="956691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458960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