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055647">
    <w:multiLevelType w:val="hybridMultilevel"/>
    <w:lvl w:ilvl="0" w:tplc="40715087">
      <w:start w:val="1"/>
      <w:numFmt w:val="decimal"/>
      <w:lvlText w:val="%1."/>
      <w:lvlJc w:val="left"/>
      <w:pPr>
        <w:ind w:left="720" w:hanging="360"/>
      </w:pPr>
    </w:lvl>
    <w:lvl w:ilvl="1" w:tplc="40715087" w:tentative="1">
      <w:start w:val="1"/>
      <w:numFmt w:val="lowerLetter"/>
      <w:lvlText w:val="%2."/>
      <w:lvlJc w:val="left"/>
      <w:pPr>
        <w:ind w:left="1440" w:hanging="360"/>
      </w:pPr>
    </w:lvl>
    <w:lvl w:ilvl="2" w:tplc="40715087" w:tentative="1">
      <w:start w:val="1"/>
      <w:numFmt w:val="lowerRoman"/>
      <w:lvlText w:val="%3."/>
      <w:lvlJc w:val="right"/>
      <w:pPr>
        <w:ind w:left="2160" w:hanging="180"/>
      </w:pPr>
    </w:lvl>
    <w:lvl w:ilvl="3" w:tplc="40715087" w:tentative="1">
      <w:start w:val="1"/>
      <w:numFmt w:val="decimal"/>
      <w:lvlText w:val="%4."/>
      <w:lvlJc w:val="left"/>
      <w:pPr>
        <w:ind w:left="2880" w:hanging="360"/>
      </w:pPr>
    </w:lvl>
    <w:lvl w:ilvl="4" w:tplc="40715087" w:tentative="1">
      <w:start w:val="1"/>
      <w:numFmt w:val="lowerLetter"/>
      <w:lvlText w:val="%5."/>
      <w:lvlJc w:val="left"/>
      <w:pPr>
        <w:ind w:left="3600" w:hanging="360"/>
      </w:pPr>
    </w:lvl>
    <w:lvl w:ilvl="5" w:tplc="40715087" w:tentative="1">
      <w:start w:val="1"/>
      <w:numFmt w:val="lowerRoman"/>
      <w:lvlText w:val="%6."/>
      <w:lvlJc w:val="right"/>
      <w:pPr>
        <w:ind w:left="4320" w:hanging="180"/>
      </w:pPr>
    </w:lvl>
    <w:lvl w:ilvl="6" w:tplc="40715087" w:tentative="1">
      <w:start w:val="1"/>
      <w:numFmt w:val="decimal"/>
      <w:lvlText w:val="%7."/>
      <w:lvlJc w:val="left"/>
      <w:pPr>
        <w:ind w:left="5040" w:hanging="360"/>
      </w:pPr>
    </w:lvl>
    <w:lvl w:ilvl="7" w:tplc="40715087" w:tentative="1">
      <w:start w:val="1"/>
      <w:numFmt w:val="lowerLetter"/>
      <w:lvlText w:val="%8."/>
      <w:lvlJc w:val="left"/>
      <w:pPr>
        <w:ind w:left="5760" w:hanging="360"/>
      </w:pPr>
    </w:lvl>
    <w:lvl w:ilvl="8" w:tplc="40715087" w:tentative="1">
      <w:start w:val="1"/>
      <w:numFmt w:val="lowerRoman"/>
      <w:lvlText w:val="%9."/>
      <w:lvlJc w:val="right"/>
      <w:pPr>
        <w:ind w:left="6480" w:hanging="180"/>
      </w:pPr>
    </w:lvl>
  </w:abstractNum>
  <w:abstractNum w:abstractNumId="25055646">
    <w:multiLevelType w:val="hybridMultilevel"/>
    <w:lvl w:ilvl="0" w:tplc="149515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055646">
    <w:abstractNumId w:val="25055646"/>
  </w:num>
  <w:num w:numId="25055647">
    <w:abstractNumId w:val="250556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557012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