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71845">
    <w:multiLevelType w:val="hybridMultilevel"/>
    <w:lvl w:ilvl="0" w:tplc="58359523">
      <w:start w:val="1"/>
      <w:numFmt w:val="decimal"/>
      <w:lvlText w:val="%1."/>
      <w:lvlJc w:val="left"/>
      <w:pPr>
        <w:ind w:left="720" w:hanging="360"/>
      </w:pPr>
    </w:lvl>
    <w:lvl w:ilvl="1" w:tplc="58359523" w:tentative="1">
      <w:start w:val="1"/>
      <w:numFmt w:val="lowerLetter"/>
      <w:lvlText w:val="%2."/>
      <w:lvlJc w:val="left"/>
      <w:pPr>
        <w:ind w:left="1440" w:hanging="360"/>
      </w:pPr>
    </w:lvl>
    <w:lvl w:ilvl="2" w:tplc="58359523" w:tentative="1">
      <w:start w:val="1"/>
      <w:numFmt w:val="lowerRoman"/>
      <w:lvlText w:val="%3."/>
      <w:lvlJc w:val="right"/>
      <w:pPr>
        <w:ind w:left="2160" w:hanging="180"/>
      </w:pPr>
    </w:lvl>
    <w:lvl w:ilvl="3" w:tplc="58359523" w:tentative="1">
      <w:start w:val="1"/>
      <w:numFmt w:val="decimal"/>
      <w:lvlText w:val="%4."/>
      <w:lvlJc w:val="left"/>
      <w:pPr>
        <w:ind w:left="2880" w:hanging="360"/>
      </w:pPr>
    </w:lvl>
    <w:lvl w:ilvl="4" w:tplc="58359523" w:tentative="1">
      <w:start w:val="1"/>
      <w:numFmt w:val="lowerLetter"/>
      <w:lvlText w:val="%5."/>
      <w:lvlJc w:val="left"/>
      <w:pPr>
        <w:ind w:left="3600" w:hanging="360"/>
      </w:pPr>
    </w:lvl>
    <w:lvl w:ilvl="5" w:tplc="58359523" w:tentative="1">
      <w:start w:val="1"/>
      <w:numFmt w:val="lowerRoman"/>
      <w:lvlText w:val="%6."/>
      <w:lvlJc w:val="right"/>
      <w:pPr>
        <w:ind w:left="4320" w:hanging="180"/>
      </w:pPr>
    </w:lvl>
    <w:lvl w:ilvl="6" w:tplc="58359523" w:tentative="1">
      <w:start w:val="1"/>
      <w:numFmt w:val="decimal"/>
      <w:lvlText w:val="%7."/>
      <w:lvlJc w:val="left"/>
      <w:pPr>
        <w:ind w:left="5040" w:hanging="360"/>
      </w:pPr>
    </w:lvl>
    <w:lvl w:ilvl="7" w:tplc="58359523" w:tentative="1">
      <w:start w:val="1"/>
      <w:numFmt w:val="lowerLetter"/>
      <w:lvlText w:val="%8."/>
      <w:lvlJc w:val="left"/>
      <w:pPr>
        <w:ind w:left="5760" w:hanging="360"/>
      </w:pPr>
    </w:lvl>
    <w:lvl w:ilvl="8" w:tplc="58359523" w:tentative="1">
      <w:start w:val="1"/>
      <w:numFmt w:val="lowerRoman"/>
      <w:lvlText w:val="%9."/>
      <w:lvlJc w:val="right"/>
      <w:pPr>
        <w:ind w:left="6480" w:hanging="180"/>
      </w:pPr>
    </w:lvl>
  </w:abstractNum>
  <w:abstractNum w:abstractNumId="52071844">
    <w:multiLevelType w:val="hybridMultilevel"/>
    <w:lvl w:ilvl="0" w:tplc="95907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71844">
    <w:abstractNumId w:val="52071844"/>
  </w:num>
  <w:num w:numId="52071845">
    <w:abstractNumId w:val="520718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484653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