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Phaseolus coccineus (PHSCO)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016857">
    <w:multiLevelType w:val="hybridMultilevel"/>
    <w:lvl w:ilvl="0" w:tplc="30501641">
      <w:start w:val="1"/>
      <w:numFmt w:val="decimal"/>
      <w:lvlText w:val="%1."/>
      <w:lvlJc w:val="left"/>
      <w:pPr>
        <w:ind w:left="720" w:hanging="360"/>
      </w:pPr>
    </w:lvl>
    <w:lvl w:ilvl="1" w:tplc="30501641" w:tentative="1">
      <w:start w:val="1"/>
      <w:numFmt w:val="lowerLetter"/>
      <w:lvlText w:val="%2."/>
      <w:lvlJc w:val="left"/>
      <w:pPr>
        <w:ind w:left="1440" w:hanging="360"/>
      </w:pPr>
    </w:lvl>
    <w:lvl w:ilvl="2" w:tplc="30501641" w:tentative="1">
      <w:start w:val="1"/>
      <w:numFmt w:val="lowerRoman"/>
      <w:lvlText w:val="%3."/>
      <w:lvlJc w:val="right"/>
      <w:pPr>
        <w:ind w:left="2160" w:hanging="180"/>
      </w:pPr>
    </w:lvl>
    <w:lvl w:ilvl="3" w:tplc="30501641" w:tentative="1">
      <w:start w:val="1"/>
      <w:numFmt w:val="decimal"/>
      <w:lvlText w:val="%4."/>
      <w:lvlJc w:val="left"/>
      <w:pPr>
        <w:ind w:left="2880" w:hanging="360"/>
      </w:pPr>
    </w:lvl>
    <w:lvl w:ilvl="4" w:tplc="30501641" w:tentative="1">
      <w:start w:val="1"/>
      <w:numFmt w:val="lowerLetter"/>
      <w:lvlText w:val="%5."/>
      <w:lvlJc w:val="left"/>
      <w:pPr>
        <w:ind w:left="3600" w:hanging="360"/>
      </w:pPr>
    </w:lvl>
    <w:lvl w:ilvl="5" w:tplc="30501641" w:tentative="1">
      <w:start w:val="1"/>
      <w:numFmt w:val="lowerRoman"/>
      <w:lvlText w:val="%6."/>
      <w:lvlJc w:val="right"/>
      <w:pPr>
        <w:ind w:left="4320" w:hanging="180"/>
      </w:pPr>
    </w:lvl>
    <w:lvl w:ilvl="6" w:tplc="30501641" w:tentative="1">
      <w:start w:val="1"/>
      <w:numFmt w:val="decimal"/>
      <w:lvlText w:val="%7."/>
      <w:lvlJc w:val="left"/>
      <w:pPr>
        <w:ind w:left="5040" w:hanging="360"/>
      </w:pPr>
    </w:lvl>
    <w:lvl w:ilvl="7" w:tplc="30501641" w:tentative="1">
      <w:start w:val="1"/>
      <w:numFmt w:val="lowerLetter"/>
      <w:lvlText w:val="%8."/>
      <w:lvlJc w:val="left"/>
      <w:pPr>
        <w:ind w:left="5760" w:hanging="360"/>
      </w:pPr>
    </w:lvl>
    <w:lvl w:ilvl="8" w:tplc="30501641" w:tentative="1">
      <w:start w:val="1"/>
      <w:numFmt w:val="lowerRoman"/>
      <w:lvlText w:val="%9."/>
      <w:lvlJc w:val="right"/>
      <w:pPr>
        <w:ind w:left="6480" w:hanging="180"/>
      </w:pPr>
    </w:lvl>
  </w:abstractNum>
  <w:abstractNum w:abstractNumId="73016856">
    <w:multiLevelType w:val="hybridMultilevel"/>
    <w:lvl w:ilvl="0" w:tplc="636355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016856">
    <w:abstractNumId w:val="73016856"/>
  </w:num>
  <w:num w:numId="73016857">
    <w:abstractNumId w:val="730168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670016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