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60398">
    <w:multiLevelType w:val="hybridMultilevel"/>
    <w:lvl w:ilvl="0" w:tplc="70308366">
      <w:start w:val="1"/>
      <w:numFmt w:val="decimal"/>
      <w:lvlText w:val="%1."/>
      <w:lvlJc w:val="left"/>
      <w:pPr>
        <w:ind w:left="720" w:hanging="360"/>
      </w:pPr>
    </w:lvl>
    <w:lvl w:ilvl="1" w:tplc="70308366" w:tentative="1">
      <w:start w:val="1"/>
      <w:numFmt w:val="lowerLetter"/>
      <w:lvlText w:val="%2."/>
      <w:lvlJc w:val="left"/>
      <w:pPr>
        <w:ind w:left="1440" w:hanging="360"/>
      </w:pPr>
    </w:lvl>
    <w:lvl w:ilvl="2" w:tplc="70308366" w:tentative="1">
      <w:start w:val="1"/>
      <w:numFmt w:val="lowerRoman"/>
      <w:lvlText w:val="%3."/>
      <w:lvlJc w:val="right"/>
      <w:pPr>
        <w:ind w:left="2160" w:hanging="180"/>
      </w:pPr>
    </w:lvl>
    <w:lvl w:ilvl="3" w:tplc="70308366" w:tentative="1">
      <w:start w:val="1"/>
      <w:numFmt w:val="decimal"/>
      <w:lvlText w:val="%4."/>
      <w:lvlJc w:val="left"/>
      <w:pPr>
        <w:ind w:left="2880" w:hanging="360"/>
      </w:pPr>
    </w:lvl>
    <w:lvl w:ilvl="4" w:tplc="70308366" w:tentative="1">
      <w:start w:val="1"/>
      <w:numFmt w:val="lowerLetter"/>
      <w:lvlText w:val="%5."/>
      <w:lvlJc w:val="left"/>
      <w:pPr>
        <w:ind w:left="3600" w:hanging="360"/>
      </w:pPr>
    </w:lvl>
    <w:lvl w:ilvl="5" w:tplc="70308366" w:tentative="1">
      <w:start w:val="1"/>
      <w:numFmt w:val="lowerRoman"/>
      <w:lvlText w:val="%6."/>
      <w:lvlJc w:val="right"/>
      <w:pPr>
        <w:ind w:left="4320" w:hanging="180"/>
      </w:pPr>
    </w:lvl>
    <w:lvl w:ilvl="6" w:tplc="70308366" w:tentative="1">
      <w:start w:val="1"/>
      <w:numFmt w:val="decimal"/>
      <w:lvlText w:val="%7."/>
      <w:lvlJc w:val="left"/>
      <w:pPr>
        <w:ind w:left="5040" w:hanging="360"/>
      </w:pPr>
    </w:lvl>
    <w:lvl w:ilvl="7" w:tplc="70308366" w:tentative="1">
      <w:start w:val="1"/>
      <w:numFmt w:val="lowerLetter"/>
      <w:lvlText w:val="%8."/>
      <w:lvlJc w:val="left"/>
      <w:pPr>
        <w:ind w:left="5760" w:hanging="360"/>
      </w:pPr>
    </w:lvl>
    <w:lvl w:ilvl="8" w:tplc="70308366" w:tentative="1">
      <w:start w:val="1"/>
      <w:numFmt w:val="lowerRoman"/>
      <w:lvlText w:val="%9."/>
      <w:lvlJc w:val="right"/>
      <w:pPr>
        <w:ind w:left="6480" w:hanging="180"/>
      </w:pPr>
    </w:lvl>
  </w:abstractNum>
  <w:abstractNum w:abstractNumId="75960397">
    <w:multiLevelType w:val="hybridMultilevel"/>
    <w:lvl w:ilvl="0" w:tplc="99644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960397">
    <w:abstractNumId w:val="75960397"/>
  </w:num>
  <w:num w:numId="75960398">
    <w:abstractNumId w:val="759603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280730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