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Petroselinum crispum (PARCR)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704846">
    <w:multiLevelType w:val="hybridMultilevel"/>
    <w:lvl w:ilvl="0" w:tplc="12099070">
      <w:start w:val="1"/>
      <w:numFmt w:val="decimal"/>
      <w:lvlText w:val="%1."/>
      <w:lvlJc w:val="left"/>
      <w:pPr>
        <w:ind w:left="720" w:hanging="360"/>
      </w:pPr>
    </w:lvl>
    <w:lvl w:ilvl="1" w:tplc="12099070" w:tentative="1">
      <w:start w:val="1"/>
      <w:numFmt w:val="lowerLetter"/>
      <w:lvlText w:val="%2."/>
      <w:lvlJc w:val="left"/>
      <w:pPr>
        <w:ind w:left="1440" w:hanging="360"/>
      </w:pPr>
    </w:lvl>
    <w:lvl w:ilvl="2" w:tplc="12099070" w:tentative="1">
      <w:start w:val="1"/>
      <w:numFmt w:val="lowerRoman"/>
      <w:lvlText w:val="%3."/>
      <w:lvlJc w:val="right"/>
      <w:pPr>
        <w:ind w:left="2160" w:hanging="180"/>
      </w:pPr>
    </w:lvl>
    <w:lvl w:ilvl="3" w:tplc="12099070" w:tentative="1">
      <w:start w:val="1"/>
      <w:numFmt w:val="decimal"/>
      <w:lvlText w:val="%4."/>
      <w:lvlJc w:val="left"/>
      <w:pPr>
        <w:ind w:left="2880" w:hanging="360"/>
      </w:pPr>
    </w:lvl>
    <w:lvl w:ilvl="4" w:tplc="12099070" w:tentative="1">
      <w:start w:val="1"/>
      <w:numFmt w:val="lowerLetter"/>
      <w:lvlText w:val="%5."/>
      <w:lvlJc w:val="left"/>
      <w:pPr>
        <w:ind w:left="3600" w:hanging="360"/>
      </w:pPr>
    </w:lvl>
    <w:lvl w:ilvl="5" w:tplc="12099070" w:tentative="1">
      <w:start w:val="1"/>
      <w:numFmt w:val="lowerRoman"/>
      <w:lvlText w:val="%6."/>
      <w:lvlJc w:val="right"/>
      <w:pPr>
        <w:ind w:left="4320" w:hanging="180"/>
      </w:pPr>
    </w:lvl>
    <w:lvl w:ilvl="6" w:tplc="12099070" w:tentative="1">
      <w:start w:val="1"/>
      <w:numFmt w:val="decimal"/>
      <w:lvlText w:val="%7."/>
      <w:lvlJc w:val="left"/>
      <w:pPr>
        <w:ind w:left="5040" w:hanging="360"/>
      </w:pPr>
    </w:lvl>
    <w:lvl w:ilvl="7" w:tplc="12099070" w:tentative="1">
      <w:start w:val="1"/>
      <w:numFmt w:val="lowerLetter"/>
      <w:lvlText w:val="%8."/>
      <w:lvlJc w:val="left"/>
      <w:pPr>
        <w:ind w:left="5760" w:hanging="360"/>
      </w:pPr>
    </w:lvl>
    <w:lvl w:ilvl="8" w:tplc="12099070" w:tentative="1">
      <w:start w:val="1"/>
      <w:numFmt w:val="lowerRoman"/>
      <w:lvlText w:val="%9."/>
      <w:lvlJc w:val="right"/>
      <w:pPr>
        <w:ind w:left="6480" w:hanging="180"/>
      </w:pPr>
    </w:lvl>
  </w:abstractNum>
  <w:abstractNum w:abstractNumId="46704845">
    <w:multiLevelType w:val="hybridMultilevel"/>
    <w:lvl w:ilvl="0" w:tplc="812371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704845">
    <w:abstractNumId w:val="46704845"/>
  </w:num>
  <w:num w:numId="46704846">
    <w:abstractNumId w:val="467048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788359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