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66917">
    <w:multiLevelType w:val="hybridMultilevel"/>
    <w:lvl w:ilvl="0" w:tplc="60462135">
      <w:start w:val="1"/>
      <w:numFmt w:val="decimal"/>
      <w:lvlText w:val="%1."/>
      <w:lvlJc w:val="left"/>
      <w:pPr>
        <w:ind w:left="720" w:hanging="360"/>
      </w:pPr>
    </w:lvl>
    <w:lvl w:ilvl="1" w:tplc="60462135" w:tentative="1">
      <w:start w:val="1"/>
      <w:numFmt w:val="lowerLetter"/>
      <w:lvlText w:val="%2."/>
      <w:lvlJc w:val="left"/>
      <w:pPr>
        <w:ind w:left="1440" w:hanging="360"/>
      </w:pPr>
    </w:lvl>
    <w:lvl w:ilvl="2" w:tplc="60462135" w:tentative="1">
      <w:start w:val="1"/>
      <w:numFmt w:val="lowerRoman"/>
      <w:lvlText w:val="%3."/>
      <w:lvlJc w:val="right"/>
      <w:pPr>
        <w:ind w:left="2160" w:hanging="180"/>
      </w:pPr>
    </w:lvl>
    <w:lvl w:ilvl="3" w:tplc="60462135" w:tentative="1">
      <w:start w:val="1"/>
      <w:numFmt w:val="decimal"/>
      <w:lvlText w:val="%4."/>
      <w:lvlJc w:val="left"/>
      <w:pPr>
        <w:ind w:left="2880" w:hanging="360"/>
      </w:pPr>
    </w:lvl>
    <w:lvl w:ilvl="4" w:tplc="60462135" w:tentative="1">
      <w:start w:val="1"/>
      <w:numFmt w:val="lowerLetter"/>
      <w:lvlText w:val="%5."/>
      <w:lvlJc w:val="left"/>
      <w:pPr>
        <w:ind w:left="3600" w:hanging="360"/>
      </w:pPr>
    </w:lvl>
    <w:lvl w:ilvl="5" w:tplc="60462135" w:tentative="1">
      <w:start w:val="1"/>
      <w:numFmt w:val="lowerRoman"/>
      <w:lvlText w:val="%6."/>
      <w:lvlJc w:val="right"/>
      <w:pPr>
        <w:ind w:left="4320" w:hanging="180"/>
      </w:pPr>
    </w:lvl>
    <w:lvl w:ilvl="6" w:tplc="60462135" w:tentative="1">
      <w:start w:val="1"/>
      <w:numFmt w:val="decimal"/>
      <w:lvlText w:val="%7."/>
      <w:lvlJc w:val="left"/>
      <w:pPr>
        <w:ind w:left="5040" w:hanging="360"/>
      </w:pPr>
    </w:lvl>
    <w:lvl w:ilvl="7" w:tplc="60462135" w:tentative="1">
      <w:start w:val="1"/>
      <w:numFmt w:val="lowerLetter"/>
      <w:lvlText w:val="%8."/>
      <w:lvlJc w:val="left"/>
      <w:pPr>
        <w:ind w:left="5760" w:hanging="360"/>
      </w:pPr>
    </w:lvl>
    <w:lvl w:ilvl="8" w:tplc="60462135" w:tentative="1">
      <w:start w:val="1"/>
      <w:numFmt w:val="lowerRoman"/>
      <w:lvlText w:val="%9."/>
      <w:lvlJc w:val="right"/>
      <w:pPr>
        <w:ind w:left="6480" w:hanging="180"/>
      </w:pPr>
    </w:lvl>
  </w:abstractNum>
  <w:abstractNum w:abstractNumId="10266916">
    <w:multiLevelType w:val="hybridMultilevel"/>
    <w:lvl w:ilvl="0" w:tplc="72372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266916">
    <w:abstractNumId w:val="10266916"/>
  </w:num>
  <w:num w:numId="10266917">
    <w:abstractNumId w:val="102669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7232806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