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Petroselinum crispum (PARCR)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929491">
    <w:multiLevelType w:val="hybridMultilevel"/>
    <w:lvl w:ilvl="0" w:tplc="92285915">
      <w:start w:val="1"/>
      <w:numFmt w:val="decimal"/>
      <w:lvlText w:val="%1."/>
      <w:lvlJc w:val="left"/>
      <w:pPr>
        <w:ind w:left="720" w:hanging="360"/>
      </w:pPr>
    </w:lvl>
    <w:lvl w:ilvl="1" w:tplc="92285915" w:tentative="1">
      <w:start w:val="1"/>
      <w:numFmt w:val="lowerLetter"/>
      <w:lvlText w:val="%2."/>
      <w:lvlJc w:val="left"/>
      <w:pPr>
        <w:ind w:left="1440" w:hanging="360"/>
      </w:pPr>
    </w:lvl>
    <w:lvl w:ilvl="2" w:tplc="92285915" w:tentative="1">
      <w:start w:val="1"/>
      <w:numFmt w:val="lowerRoman"/>
      <w:lvlText w:val="%3."/>
      <w:lvlJc w:val="right"/>
      <w:pPr>
        <w:ind w:left="2160" w:hanging="180"/>
      </w:pPr>
    </w:lvl>
    <w:lvl w:ilvl="3" w:tplc="92285915" w:tentative="1">
      <w:start w:val="1"/>
      <w:numFmt w:val="decimal"/>
      <w:lvlText w:val="%4."/>
      <w:lvlJc w:val="left"/>
      <w:pPr>
        <w:ind w:left="2880" w:hanging="360"/>
      </w:pPr>
    </w:lvl>
    <w:lvl w:ilvl="4" w:tplc="92285915" w:tentative="1">
      <w:start w:val="1"/>
      <w:numFmt w:val="lowerLetter"/>
      <w:lvlText w:val="%5."/>
      <w:lvlJc w:val="left"/>
      <w:pPr>
        <w:ind w:left="3600" w:hanging="360"/>
      </w:pPr>
    </w:lvl>
    <w:lvl w:ilvl="5" w:tplc="92285915" w:tentative="1">
      <w:start w:val="1"/>
      <w:numFmt w:val="lowerRoman"/>
      <w:lvlText w:val="%6."/>
      <w:lvlJc w:val="right"/>
      <w:pPr>
        <w:ind w:left="4320" w:hanging="180"/>
      </w:pPr>
    </w:lvl>
    <w:lvl w:ilvl="6" w:tplc="92285915" w:tentative="1">
      <w:start w:val="1"/>
      <w:numFmt w:val="decimal"/>
      <w:lvlText w:val="%7."/>
      <w:lvlJc w:val="left"/>
      <w:pPr>
        <w:ind w:left="5040" w:hanging="360"/>
      </w:pPr>
    </w:lvl>
    <w:lvl w:ilvl="7" w:tplc="92285915" w:tentative="1">
      <w:start w:val="1"/>
      <w:numFmt w:val="lowerLetter"/>
      <w:lvlText w:val="%8."/>
      <w:lvlJc w:val="left"/>
      <w:pPr>
        <w:ind w:left="5760" w:hanging="360"/>
      </w:pPr>
    </w:lvl>
    <w:lvl w:ilvl="8" w:tplc="92285915" w:tentative="1">
      <w:start w:val="1"/>
      <w:numFmt w:val="lowerRoman"/>
      <w:lvlText w:val="%9."/>
      <w:lvlJc w:val="right"/>
      <w:pPr>
        <w:ind w:left="6480" w:hanging="180"/>
      </w:pPr>
    </w:lvl>
  </w:abstractNum>
  <w:abstractNum w:abstractNumId="47929490">
    <w:multiLevelType w:val="hybridMultilevel"/>
    <w:lvl w:ilvl="0" w:tplc="62541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929490">
    <w:abstractNumId w:val="47929490"/>
  </w:num>
  <w:num w:numId="47929491">
    <w:abstractNumId w:val="479294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845942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