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13416">
    <w:multiLevelType w:val="hybridMultilevel"/>
    <w:lvl w:ilvl="0" w:tplc="44677824">
      <w:start w:val="1"/>
      <w:numFmt w:val="decimal"/>
      <w:lvlText w:val="%1."/>
      <w:lvlJc w:val="left"/>
      <w:pPr>
        <w:ind w:left="720" w:hanging="360"/>
      </w:pPr>
    </w:lvl>
    <w:lvl w:ilvl="1" w:tplc="44677824" w:tentative="1">
      <w:start w:val="1"/>
      <w:numFmt w:val="lowerLetter"/>
      <w:lvlText w:val="%2."/>
      <w:lvlJc w:val="left"/>
      <w:pPr>
        <w:ind w:left="1440" w:hanging="360"/>
      </w:pPr>
    </w:lvl>
    <w:lvl w:ilvl="2" w:tplc="44677824" w:tentative="1">
      <w:start w:val="1"/>
      <w:numFmt w:val="lowerRoman"/>
      <w:lvlText w:val="%3."/>
      <w:lvlJc w:val="right"/>
      <w:pPr>
        <w:ind w:left="2160" w:hanging="180"/>
      </w:pPr>
    </w:lvl>
    <w:lvl w:ilvl="3" w:tplc="44677824" w:tentative="1">
      <w:start w:val="1"/>
      <w:numFmt w:val="decimal"/>
      <w:lvlText w:val="%4."/>
      <w:lvlJc w:val="left"/>
      <w:pPr>
        <w:ind w:left="2880" w:hanging="360"/>
      </w:pPr>
    </w:lvl>
    <w:lvl w:ilvl="4" w:tplc="44677824" w:tentative="1">
      <w:start w:val="1"/>
      <w:numFmt w:val="lowerLetter"/>
      <w:lvlText w:val="%5."/>
      <w:lvlJc w:val="left"/>
      <w:pPr>
        <w:ind w:left="3600" w:hanging="360"/>
      </w:pPr>
    </w:lvl>
    <w:lvl w:ilvl="5" w:tplc="44677824" w:tentative="1">
      <w:start w:val="1"/>
      <w:numFmt w:val="lowerRoman"/>
      <w:lvlText w:val="%6."/>
      <w:lvlJc w:val="right"/>
      <w:pPr>
        <w:ind w:left="4320" w:hanging="180"/>
      </w:pPr>
    </w:lvl>
    <w:lvl w:ilvl="6" w:tplc="44677824" w:tentative="1">
      <w:start w:val="1"/>
      <w:numFmt w:val="decimal"/>
      <w:lvlText w:val="%7."/>
      <w:lvlJc w:val="left"/>
      <w:pPr>
        <w:ind w:left="5040" w:hanging="360"/>
      </w:pPr>
    </w:lvl>
    <w:lvl w:ilvl="7" w:tplc="44677824" w:tentative="1">
      <w:start w:val="1"/>
      <w:numFmt w:val="lowerLetter"/>
      <w:lvlText w:val="%8."/>
      <w:lvlJc w:val="left"/>
      <w:pPr>
        <w:ind w:left="5760" w:hanging="360"/>
      </w:pPr>
    </w:lvl>
    <w:lvl w:ilvl="8" w:tplc="44677824" w:tentative="1">
      <w:start w:val="1"/>
      <w:numFmt w:val="lowerRoman"/>
      <w:lvlText w:val="%9."/>
      <w:lvlJc w:val="right"/>
      <w:pPr>
        <w:ind w:left="6480" w:hanging="180"/>
      </w:pPr>
    </w:lvl>
  </w:abstractNum>
  <w:abstractNum w:abstractNumId="27813415">
    <w:multiLevelType w:val="hybridMultilevel"/>
    <w:lvl w:ilvl="0" w:tplc="89255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13415">
    <w:abstractNumId w:val="27813415"/>
  </w:num>
  <w:num w:numId="27813416">
    <w:abstractNumId w:val="278134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341045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