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089046">
    <w:multiLevelType w:val="hybridMultilevel"/>
    <w:lvl w:ilvl="0" w:tplc="73818558">
      <w:start w:val="1"/>
      <w:numFmt w:val="decimal"/>
      <w:lvlText w:val="%1."/>
      <w:lvlJc w:val="left"/>
      <w:pPr>
        <w:ind w:left="720" w:hanging="360"/>
      </w:pPr>
    </w:lvl>
    <w:lvl w:ilvl="1" w:tplc="73818558" w:tentative="1">
      <w:start w:val="1"/>
      <w:numFmt w:val="lowerLetter"/>
      <w:lvlText w:val="%2."/>
      <w:lvlJc w:val="left"/>
      <w:pPr>
        <w:ind w:left="1440" w:hanging="360"/>
      </w:pPr>
    </w:lvl>
    <w:lvl w:ilvl="2" w:tplc="73818558" w:tentative="1">
      <w:start w:val="1"/>
      <w:numFmt w:val="lowerRoman"/>
      <w:lvlText w:val="%3."/>
      <w:lvlJc w:val="right"/>
      <w:pPr>
        <w:ind w:left="2160" w:hanging="180"/>
      </w:pPr>
    </w:lvl>
    <w:lvl w:ilvl="3" w:tplc="73818558" w:tentative="1">
      <w:start w:val="1"/>
      <w:numFmt w:val="decimal"/>
      <w:lvlText w:val="%4."/>
      <w:lvlJc w:val="left"/>
      <w:pPr>
        <w:ind w:left="2880" w:hanging="360"/>
      </w:pPr>
    </w:lvl>
    <w:lvl w:ilvl="4" w:tplc="73818558" w:tentative="1">
      <w:start w:val="1"/>
      <w:numFmt w:val="lowerLetter"/>
      <w:lvlText w:val="%5."/>
      <w:lvlJc w:val="left"/>
      <w:pPr>
        <w:ind w:left="3600" w:hanging="360"/>
      </w:pPr>
    </w:lvl>
    <w:lvl w:ilvl="5" w:tplc="73818558" w:tentative="1">
      <w:start w:val="1"/>
      <w:numFmt w:val="lowerRoman"/>
      <w:lvlText w:val="%6."/>
      <w:lvlJc w:val="right"/>
      <w:pPr>
        <w:ind w:left="4320" w:hanging="180"/>
      </w:pPr>
    </w:lvl>
    <w:lvl w:ilvl="6" w:tplc="73818558" w:tentative="1">
      <w:start w:val="1"/>
      <w:numFmt w:val="decimal"/>
      <w:lvlText w:val="%7."/>
      <w:lvlJc w:val="left"/>
      <w:pPr>
        <w:ind w:left="5040" w:hanging="360"/>
      </w:pPr>
    </w:lvl>
    <w:lvl w:ilvl="7" w:tplc="73818558" w:tentative="1">
      <w:start w:val="1"/>
      <w:numFmt w:val="lowerLetter"/>
      <w:lvlText w:val="%8."/>
      <w:lvlJc w:val="left"/>
      <w:pPr>
        <w:ind w:left="5760" w:hanging="360"/>
      </w:pPr>
    </w:lvl>
    <w:lvl w:ilvl="8" w:tplc="73818558" w:tentative="1">
      <w:start w:val="1"/>
      <w:numFmt w:val="lowerRoman"/>
      <w:lvlText w:val="%9."/>
      <w:lvlJc w:val="right"/>
      <w:pPr>
        <w:ind w:left="6480" w:hanging="180"/>
      </w:pPr>
    </w:lvl>
  </w:abstractNum>
  <w:abstractNum w:abstractNumId="21089045">
    <w:multiLevelType w:val="hybridMultilevel"/>
    <w:lvl w:ilvl="0" w:tplc="734549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089045">
    <w:abstractNumId w:val="21089045"/>
  </w:num>
  <w:num w:numId="21089046">
    <w:abstractNumId w:val="210890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319498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