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569788">
    <w:multiLevelType w:val="hybridMultilevel"/>
    <w:lvl w:ilvl="0" w:tplc="47836451">
      <w:start w:val="1"/>
      <w:numFmt w:val="decimal"/>
      <w:lvlText w:val="%1."/>
      <w:lvlJc w:val="left"/>
      <w:pPr>
        <w:ind w:left="720" w:hanging="360"/>
      </w:pPr>
    </w:lvl>
    <w:lvl w:ilvl="1" w:tplc="47836451" w:tentative="1">
      <w:start w:val="1"/>
      <w:numFmt w:val="lowerLetter"/>
      <w:lvlText w:val="%2."/>
      <w:lvlJc w:val="left"/>
      <w:pPr>
        <w:ind w:left="1440" w:hanging="360"/>
      </w:pPr>
    </w:lvl>
    <w:lvl w:ilvl="2" w:tplc="47836451" w:tentative="1">
      <w:start w:val="1"/>
      <w:numFmt w:val="lowerRoman"/>
      <w:lvlText w:val="%3."/>
      <w:lvlJc w:val="right"/>
      <w:pPr>
        <w:ind w:left="2160" w:hanging="180"/>
      </w:pPr>
    </w:lvl>
    <w:lvl w:ilvl="3" w:tplc="47836451" w:tentative="1">
      <w:start w:val="1"/>
      <w:numFmt w:val="decimal"/>
      <w:lvlText w:val="%4."/>
      <w:lvlJc w:val="left"/>
      <w:pPr>
        <w:ind w:left="2880" w:hanging="360"/>
      </w:pPr>
    </w:lvl>
    <w:lvl w:ilvl="4" w:tplc="47836451" w:tentative="1">
      <w:start w:val="1"/>
      <w:numFmt w:val="lowerLetter"/>
      <w:lvlText w:val="%5."/>
      <w:lvlJc w:val="left"/>
      <w:pPr>
        <w:ind w:left="3600" w:hanging="360"/>
      </w:pPr>
    </w:lvl>
    <w:lvl w:ilvl="5" w:tplc="47836451" w:tentative="1">
      <w:start w:val="1"/>
      <w:numFmt w:val="lowerRoman"/>
      <w:lvlText w:val="%6."/>
      <w:lvlJc w:val="right"/>
      <w:pPr>
        <w:ind w:left="4320" w:hanging="180"/>
      </w:pPr>
    </w:lvl>
    <w:lvl w:ilvl="6" w:tplc="47836451" w:tentative="1">
      <w:start w:val="1"/>
      <w:numFmt w:val="decimal"/>
      <w:lvlText w:val="%7."/>
      <w:lvlJc w:val="left"/>
      <w:pPr>
        <w:ind w:left="5040" w:hanging="360"/>
      </w:pPr>
    </w:lvl>
    <w:lvl w:ilvl="7" w:tplc="47836451" w:tentative="1">
      <w:start w:val="1"/>
      <w:numFmt w:val="lowerLetter"/>
      <w:lvlText w:val="%8."/>
      <w:lvlJc w:val="left"/>
      <w:pPr>
        <w:ind w:left="5760" w:hanging="360"/>
      </w:pPr>
    </w:lvl>
    <w:lvl w:ilvl="8" w:tplc="47836451" w:tentative="1">
      <w:start w:val="1"/>
      <w:numFmt w:val="lowerRoman"/>
      <w:lvlText w:val="%9."/>
      <w:lvlJc w:val="right"/>
      <w:pPr>
        <w:ind w:left="6480" w:hanging="180"/>
      </w:pPr>
    </w:lvl>
  </w:abstractNum>
  <w:abstractNum w:abstractNumId="81569787">
    <w:multiLevelType w:val="hybridMultilevel"/>
    <w:lvl w:ilvl="0" w:tplc="261923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569787">
    <w:abstractNumId w:val="81569787"/>
  </w:num>
  <w:num w:numId="81569788">
    <w:abstractNumId w:val="8156978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0899508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