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448896">
    <w:multiLevelType w:val="hybridMultilevel"/>
    <w:lvl w:ilvl="0" w:tplc="98337596">
      <w:start w:val="1"/>
      <w:numFmt w:val="decimal"/>
      <w:lvlText w:val="%1."/>
      <w:lvlJc w:val="left"/>
      <w:pPr>
        <w:ind w:left="720" w:hanging="360"/>
      </w:pPr>
    </w:lvl>
    <w:lvl w:ilvl="1" w:tplc="98337596" w:tentative="1">
      <w:start w:val="1"/>
      <w:numFmt w:val="lowerLetter"/>
      <w:lvlText w:val="%2."/>
      <w:lvlJc w:val="left"/>
      <w:pPr>
        <w:ind w:left="1440" w:hanging="360"/>
      </w:pPr>
    </w:lvl>
    <w:lvl w:ilvl="2" w:tplc="98337596" w:tentative="1">
      <w:start w:val="1"/>
      <w:numFmt w:val="lowerRoman"/>
      <w:lvlText w:val="%3."/>
      <w:lvlJc w:val="right"/>
      <w:pPr>
        <w:ind w:left="2160" w:hanging="180"/>
      </w:pPr>
    </w:lvl>
    <w:lvl w:ilvl="3" w:tplc="98337596" w:tentative="1">
      <w:start w:val="1"/>
      <w:numFmt w:val="decimal"/>
      <w:lvlText w:val="%4."/>
      <w:lvlJc w:val="left"/>
      <w:pPr>
        <w:ind w:left="2880" w:hanging="360"/>
      </w:pPr>
    </w:lvl>
    <w:lvl w:ilvl="4" w:tplc="98337596" w:tentative="1">
      <w:start w:val="1"/>
      <w:numFmt w:val="lowerLetter"/>
      <w:lvlText w:val="%5."/>
      <w:lvlJc w:val="left"/>
      <w:pPr>
        <w:ind w:left="3600" w:hanging="360"/>
      </w:pPr>
    </w:lvl>
    <w:lvl w:ilvl="5" w:tplc="98337596" w:tentative="1">
      <w:start w:val="1"/>
      <w:numFmt w:val="lowerRoman"/>
      <w:lvlText w:val="%6."/>
      <w:lvlJc w:val="right"/>
      <w:pPr>
        <w:ind w:left="4320" w:hanging="180"/>
      </w:pPr>
    </w:lvl>
    <w:lvl w:ilvl="6" w:tplc="98337596" w:tentative="1">
      <w:start w:val="1"/>
      <w:numFmt w:val="decimal"/>
      <w:lvlText w:val="%7."/>
      <w:lvlJc w:val="left"/>
      <w:pPr>
        <w:ind w:left="5040" w:hanging="360"/>
      </w:pPr>
    </w:lvl>
    <w:lvl w:ilvl="7" w:tplc="98337596" w:tentative="1">
      <w:start w:val="1"/>
      <w:numFmt w:val="lowerLetter"/>
      <w:lvlText w:val="%8."/>
      <w:lvlJc w:val="left"/>
      <w:pPr>
        <w:ind w:left="5760" w:hanging="360"/>
      </w:pPr>
    </w:lvl>
    <w:lvl w:ilvl="8" w:tplc="98337596" w:tentative="1">
      <w:start w:val="1"/>
      <w:numFmt w:val="lowerRoman"/>
      <w:lvlText w:val="%9."/>
      <w:lvlJc w:val="right"/>
      <w:pPr>
        <w:ind w:left="6480" w:hanging="180"/>
      </w:pPr>
    </w:lvl>
  </w:abstractNum>
  <w:abstractNum w:abstractNumId="44448895">
    <w:multiLevelType w:val="hybridMultilevel"/>
    <w:lvl w:ilvl="0" w:tplc="4332559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448895">
    <w:abstractNumId w:val="44448895"/>
  </w:num>
  <w:num w:numId="44448896">
    <w:abstractNumId w:val="444488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069426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