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Acarus siro (ACARSI)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Lactuca sativa (LACSA)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917176">
    <w:multiLevelType w:val="hybridMultilevel"/>
    <w:lvl w:ilvl="0" w:tplc="43815192">
      <w:start w:val="1"/>
      <w:numFmt w:val="decimal"/>
      <w:lvlText w:val="%1."/>
      <w:lvlJc w:val="left"/>
      <w:pPr>
        <w:ind w:left="720" w:hanging="360"/>
      </w:pPr>
    </w:lvl>
    <w:lvl w:ilvl="1" w:tplc="43815192" w:tentative="1">
      <w:start w:val="1"/>
      <w:numFmt w:val="lowerLetter"/>
      <w:lvlText w:val="%2."/>
      <w:lvlJc w:val="left"/>
      <w:pPr>
        <w:ind w:left="1440" w:hanging="360"/>
      </w:pPr>
    </w:lvl>
    <w:lvl w:ilvl="2" w:tplc="43815192" w:tentative="1">
      <w:start w:val="1"/>
      <w:numFmt w:val="lowerRoman"/>
      <w:lvlText w:val="%3."/>
      <w:lvlJc w:val="right"/>
      <w:pPr>
        <w:ind w:left="2160" w:hanging="180"/>
      </w:pPr>
    </w:lvl>
    <w:lvl w:ilvl="3" w:tplc="43815192" w:tentative="1">
      <w:start w:val="1"/>
      <w:numFmt w:val="decimal"/>
      <w:lvlText w:val="%4."/>
      <w:lvlJc w:val="left"/>
      <w:pPr>
        <w:ind w:left="2880" w:hanging="360"/>
      </w:pPr>
    </w:lvl>
    <w:lvl w:ilvl="4" w:tplc="43815192" w:tentative="1">
      <w:start w:val="1"/>
      <w:numFmt w:val="lowerLetter"/>
      <w:lvlText w:val="%5."/>
      <w:lvlJc w:val="left"/>
      <w:pPr>
        <w:ind w:left="3600" w:hanging="360"/>
      </w:pPr>
    </w:lvl>
    <w:lvl w:ilvl="5" w:tplc="43815192" w:tentative="1">
      <w:start w:val="1"/>
      <w:numFmt w:val="lowerRoman"/>
      <w:lvlText w:val="%6."/>
      <w:lvlJc w:val="right"/>
      <w:pPr>
        <w:ind w:left="4320" w:hanging="180"/>
      </w:pPr>
    </w:lvl>
    <w:lvl w:ilvl="6" w:tplc="43815192" w:tentative="1">
      <w:start w:val="1"/>
      <w:numFmt w:val="decimal"/>
      <w:lvlText w:val="%7."/>
      <w:lvlJc w:val="left"/>
      <w:pPr>
        <w:ind w:left="5040" w:hanging="360"/>
      </w:pPr>
    </w:lvl>
    <w:lvl w:ilvl="7" w:tplc="43815192" w:tentative="1">
      <w:start w:val="1"/>
      <w:numFmt w:val="lowerLetter"/>
      <w:lvlText w:val="%8."/>
      <w:lvlJc w:val="left"/>
      <w:pPr>
        <w:ind w:left="5760" w:hanging="360"/>
      </w:pPr>
    </w:lvl>
    <w:lvl w:ilvl="8" w:tplc="43815192" w:tentative="1">
      <w:start w:val="1"/>
      <w:numFmt w:val="lowerRoman"/>
      <w:lvlText w:val="%9."/>
      <w:lvlJc w:val="right"/>
      <w:pPr>
        <w:ind w:left="6480" w:hanging="180"/>
      </w:pPr>
    </w:lvl>
  </w:abstractNum>
  <w:abstractNum w:abstractNumId="77917175">
    <w:multiLevelType w:val="hybridMultilevel"/>
    <w:lvl w:ilvl="0" w:tplc="890733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917175">
    <w:abstractNumId w:val="77917175"/>
  </w:num>
  <w:num w:numId="77917176">
    <w:abstractNumId w:val="7791717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82977715"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