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Foeniculum vulgare (FOEVU)</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856462">
    <w:multiLevelType w:val="hybridMultilevel"/>
    <w:lvl w:ilvl="0" w:tplc="40039134">
      <w:start w:val="1"/>
      <w:numFmt w:val="decimal"/>
      <w:lvlText w:val="%1."/>
      <w:lvlJc w:val="left"/>
      <w:pPr>
        <w:ind w:left="720" w:hanging="360"/>
      </w:pPr>
    </w:lvl>
    <w:lvl w:ilvl="1" w:tplc="40039134" w:tentative="1">
      <w:start w:val="1"/>
      <w:numFmt w:val="lowerLetter"/>
      <w:lvlText w:val="%2."/>
      <w:lvlJc w:val="left"/>
      <w:pPr>
        <w:ind w:left="1440" w:hanging="360"/>
      </w:pPr>
    </w:lvl>
    <w:lvl w:ilvl="2" w:tplc="40039134" w:tentative="1">
      <w:start w:val="1"/>
      <w:numFmt w:val="lowerRoman"/>
      <w:lvlText w:val="%3."/>
      <w:lvlJc w:val="right"/>
      <w:pPr>
        <w:ind w:left="2160" w:hanging="180"/>
      </w:pPr>
    </w:lvl>
    <w:lvl w:ilvl="3" w:tplc="40039134" w:tentative="1">
      <w:start w:val="1"/>
      <w:numFmt w:val="decimal"/>
      <w:lvlText w:val="%4."/>
      <w:lvlJc w:val="left"/>
      <w:pPr>
        <w:ind w:left="2880" w:hanging="360"/>
      </w:pPr>
    </w:lvl>
    <w:lvl w:ilvl="4" w:tplc="40039134" w:tentative="1">
      <w:start w:val="1"/>
      <w:numFmt w:val="lowerLetter"/>
      <w:lvlText w:val="%5."/>
      <w:lvlJc w:val="left"/>
      <w:pPr>
        <w:ind w:left="3600" w:hanging="360"/>
      </w:pPr>
    </w:lvl>
    <w:lvl w:ilvl="5" w:tplc="40039134" w:tentative="1">
      <w:start w:val="1"/>
      <w:numFmt w:val="lowerRoman"/>
      <w:lvlText w:val="%6."/>
      <w:lvlJc w:val="right"/>
      <w:pPr>
        <w:ind w:left="4320" w:hanging="180"/>
      </w:pPr>
    </w:lvl>
    <w:lvl w:ilvl="6" w:tplc="40039134" w:tentative="1">
      <w:start w:val="1"/>
      <w:numFmt w:val="decimal"/>
      <w:lvlText w:val="%7."/>
      <w:lvlJc w:val="left"/>
      <w:pPr>
        <w:ind w:left="5040" w:hanging="360"/>
      </w:pPr>
    </w:lvl>
    <w:lvl w:ilvl="7" w:tplc="40039134" w:tentative="1">
      <w:start w:val="1"/>
      <w:numFmt w:val="lowerLetter"/>
      <w:lvlText w:val="%8."/>
      <w:lvlJc w:val="left"/>
      <w:pPr>
        <w:ind w:left="5760" w:hanging="360"/>
      </w:pPr>
    </w:lvl>
    <w:lvl w:ilvl="8" w:tplc="40039134" w:tentative="1">
      <w:start w:val="1"/>
      <w:numFmt w:val="lowerRoman"/>
      <w:lvlText w:val="%9."/>
      <w:lvlJc w:val="right"/>
      <w:pPr>
        <w:ind w:left="6480" w:hanging="180"/>
      </w:pPr>
    </w:lvl>
  </w:abstractNum>
  <w:abstractNum w:abstractNumId="31856461">
    <w:multiLevelType w:val="hybridMultilevel"/>
    <w:lvl w:ilvl="0" w:tplc="929888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856461">
    <w:abstractNumId w:val="31856461"/>
  </w:num>
  <w:num w:numId="31856462">
    <w:abstractNumId w:val="318564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876836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