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Lepidoglyphus destructor (GLYCDE)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Foeniculum vulgare (FOEVU)</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200208">
    <w:multiLevelType w:val="hybridMultilevel"/>
    <w:lvl w:ilvl="0" w:tplc="28111502">
      <w:start w:val="1"/>
      <w:numFmt w:val="decimal"/>
      <w:lvlText w:val="%1."/>
      <w:lvlJc w:val="left"/>
      <w:pPr>
        <w:ind w:left="720" w:hanging="360"/>
      </w:pPr>
    </w:lvl>
    <w:lvl w:ilvl="1" w:tplc="28111502" w:tentative="1">
      <w:start w:val="1"/>
      <w:numFmt w:val="lowerLetter"/>
      <w:lvlText w:val="%2."/>
      <w:lvlJc w:val="left"/>
      <w:pPr>
        <w:ind w:left="1440" w:hanging="360"/>
      </w:pPr>
    </w:lvl>
    <w:lvl w:ilvl="2" w:tplc="28111502" w:tentative="1">
      <w:start w:val="1"/>
      <w:numFmt w:val="lowerRoman"/>
      <w:lvlText w:val="%3."/>
      <w:lvlJc w:val="right"/>
      <w:pPr>
        <w:ind w:left="2160" w:hanging="180"/>
      </w:pPr>
    </w:lvl>
    <w:lvl w:ilvl="3" w:tplc="28111502" w:tentative="1">
      <w:start w:val="1"/>
      <w:numFmt w:val="decimal"/>
      <w:lvlText w:val="%4."/>
      <w:lvlJc w:val="left"/>
      <w:pPr>
        <w:ind w:left="2880" w:hanging="360"/>
      </w:pPr>
    </w:lvl>
    <w:lvl w:ilvl="4" w:tplc="28111502" w:tentative="1">
      <w:start w:val="1"/>
      <w:numFmt w:val="lowerLetter"/>
      <w:lvlText w:val="%5."/>
      <w:lvlJc w:val="left"/>
      <w:pPr>
        <w:ind w:left="3600" w:hanging="360"/>
      </w:pPr>
    </w:lvl>
    <w:lvl w:ilvl="5" w:tplc="28111502" w:tentative="1">
      <w:start w:val="1"/>
      <w:numFmt w:val="lowerRoman"/>
      <w:lvlText w:val="%6."/>
      <w:lvlJc w:val="right"/>
      <w:pPr>
        <w:ind w:left="4320" w:hanging="180"/>
      </w:pPr>
    </w:lvl>
    <w:lvl w:ilvl="6" w:tplc="28111502" w:tentative="1">
      <w:start w:val="1"/>
      <w:numFmt w:val="decimal"/>
      <w:lvlText w:val="%7."/>
      <w:lvlJc w:val="left"/>
      <w:pPr>
        <w:ind w:left="5040" w:hanging="360"/>
      </w:pPr>
    </w:lvl>
    <w:lvl w:ilvl="7" w:tplc="28111502" w:tentative="1">
      <w:start w:val="1"/>
      <w:numFmt w:val="lowerLetter"/>
      <w:lvlText w:val="%8."/>
      <w:lvlJc w:val="left"/>
      <w:pPr>
        <w:ind w:left="5760" w:hanging="360"/>
      </w:pPr>
    </w:lvl>
    <w:lvl w:ilvl="8" w:tplc="28111502" w:tentative="1">
      <w:start w:val="1"/>
      <w:numFmt w:val="lowerRoman"/>
      <w:lvlText w:val="%9."/>
      <w:lvlJc w:val="right"/>
      <w:pPr>
        <w:ind w:left="6480" w:hanging="180"/>
      </w:pPr>
    </w:lvl>
  </w:abstractNum>
  <w:abstractNum w:abstractNumId="77200207">
    <w:multiLevelType w:val="hybridMultilevel"/>
    <w:lvl w:ilvl="0" w:tplc="141789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7200207">
    <w:abstractNumId w:val="77200207"/>
  </w:num>
  <w:num w:numId="77200208">
    <w:abstractNumId w:val="7720020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22446794"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