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Foeniculum vulgare (FOEVU)</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580246">
    <w:multiLevelType w:val="hybridMultilevel"/>
    <w:lvl w:ilvl="0" w:tplc="25583126">
      <w:start w:val="1"/>
      <w:numFmt w:val="decimal"/>
      <w:lvlText w:val="%1."/>
      <w:lvlJc w:val="left"/>
      <w:pPr>
        <w:ind w:left="720" w:hanging="360"/>
      </w:pPr>
    </w:lvl>
    <w:lvl w:ilvl="1" w:tplc="25583126" w:tentative="1">
      <w:start w:val="1"/>
      <w:numFmt w:val="lowerLetter"/>
      <w:lvlText w:val="%2."/>
      <w:lvlJc w:val="left"/>
      <w:pPr>
        <w:ind w:left="1440" w:hanging="360"/>
      </w:pPr>
    </w:lvl>
    <w:lvl w:ilvl="2" w:tplc="25583126" w:tentative="1">
      <w:start w:val="1"/>
      <w:numFmt w:val="lowerRoman"/>
      <w:lvlText w:val="%3."/>
      <w:lvlJc w:val="right"/>
      <w:pPr>
        <w:ind w:left="2160" w:hanging="180"/>
      </w:pPr>
    </w:lvl>
    <w:lvl w:ilvl="3" w:tplc="25583126" w:tentative="1">
      <w:start w:val="1"/>
      <w:numFmt w:val="decimal"/>
      <w:lvlText w:val="%4."/>
      <w:lvlJc w:val="left"/>
      <w:pPr>
        <w:ind w:left="2880" w:hanging="360"/>
      </w:pPr>
    </w:lvl>
    <w:lvl w:ilvl="4" w:tplc="25583126" w:tentative="1">
      <w:start w:val="1"/>
      <w:numFmt w:val="lowerLetter"/>
      <w:lvlText w:val="%5."/>
      <w:lvlJc w:val="left"/>
      <w:pPr>
        <w:ind w:left="3600" w:hanging="360"/>
      </w:pPr>
    </w:lvl>
    <w:lvl w:ilvl="5" w:tplc="25583126" w:tentative="1">
      <w:start w:val="1"/>
      <w:numFmt w:val="lowerRoman"/>
      <w:lvlText w:val="%6."/>
      <w:lvlJc w:val="right"/>
      <w:pPr>
        <w:ind w:left="4320" w:hanging="180"/>
      </w:pPr>
    </w:lvl>
    <w:lvl w:ilvl="6" w:tplc="25583126" w:tentative="1">
      <w:start w:val="1"/>
      <w:numFmt w:val="decimal"/>
      <w:lvlText w:val="%7."/>
      <w:lvlJc w:val="left"/>
      <w:pPr>
        <w:ind w:left="5040" w:hanging="360"/>
      </w:pPr>
    </w:lvl>
    <w:lvl w:ilvl="7" w:tplc="25583126" w:tentative="1">
      <w:start w:val="1"/>
      <w:numFmt w:val="lowerLetter"/>
      <w:lvlText w:val="%8."/>
      <w:lvlJc w:val="left"/>
      <w:pPr>
        <w:ind w:left="5760" w:hanging="360"/>
      </w:pPr>
    </w:lvl>
    <w:lvl w:ilvl="8" w:tplc="25583126" w:tentative="1">
      <w:start w:val="1"/>
      <w:numFmt w:val="lowerRoman"/>
      <w:lvlText w:val="%9."/>
      <w:lvlJc w:val="right"/>
      <w:pPr>
        <w:ind w:left="6480" w:hanging="180"/>
      </w:pPr>
    </w:lvl>
  </w:abstractNum>
  <w:abstractNum w:abstractNumId="55580245">
    <w:multiLevelType w:val="hybridMultilevel"/>
    <w:lvl w:ilvl="0" w:tplc="38557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580245">
    <w:abstractNumId w:val="55580245"/>
  </w:num>
  <w:num w:numId="55580246">
    <w:abstractNumId w:val="555802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068668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