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Tyrophagus putrescentiae (TYROPU)</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Daucus carota (DAUCA)</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987351">
    <w:multiLevelType w:val="hybridMultilevel"/>
    <w:lvl w:ilvl="0" w:tplc="10687130">
      <w:start w:val="1"/>
      <w:numFmt w:val="decimal"/>
      <w:lvlText w:val="%1."/>
      <w:lvlJc w:val="left"/>
      <w:pPr>
        <w:ind w:left="720" w:hanging="360"/>
      </w:pPr>
    </w:lvl>
    <w:lvl w:ilvl="1" w:tplc="10687130" w:tentative="1">
      <w:start w:val="1"/>
      <w:numFmt w:val="lowerLetter"/>
      <w:lvlText w:val="%2."/>
      <w:lvlJc w:val="left"/>
      <w:pPr>
        <w:ind w:left="1440" w:hanging="360"/>
      </w:pPr>
    </w:lvl>
    <w:lvl w:ilvl="2" w:tplc="10687130" w:tentative="1">
      <w:start w:val="1"/>
      <w:numFmt w:val="lowerRoman"/>
      <w:lvlText w:val="%3."/>
      <w:lvlJc w:val="right"/>
      <w:pPr>
        <w:ind w:left="2160" w:hanging="180"/>
      </w:pPr>
    </w:lvl>
    <w:lvl w:ilvl="3" w:tplc="10687130" w:tentative="1">
      <w:start w:val="1"/>
      <w:numFmt w:val="decimal"/>
      <w:lvlText w:val="%4."/>
      <w:lvlJc w:val="left"/>
      <w:pPr>
        <w:ind w:left="2880" w:hanging="360"/>
      </w:pPr>
    </w:lvl>
    <w:lvl w:ilvl="4" w:tplc="10687130" w:tentative="1">
      <w:start w:val="1"/>
      <w:numFmt w:val="lowerLetter"/>
      <w:lvlText w:val="%5."/>
      <w:lvlJc w:val="left"/>
      <w:pPr>
        <w:ind w:left="3600" w:hanging="360"/>
      </w:pPr>
    </w:lvl>
    <w:lvl w:ilvl="5" w:tplc="10687130" w:tentative="1">
      <w:start w:val="1"/>
      <w:numFmt w:val="lowerRoman"/>
      <w:lvlText w:val="%6."/>
      <w:lvlJc w:val="right"/>
      <w:pPr>
        <w:ind w:left="4320" w:hanging="180"/>
      </w:pPr>
    </w:lvl>
    <w:lvl w:ilvl="6" w:tplc="10687130" w:tentative="1">
      <w:start w:val="1"/>
      <w:numFmt w:val="decimal"/>
      <w:lvlText w:val="%7."/>
      <w:lvlJc w:val="left"/>
      <w:pPr>
        <w:ind w:left="5040" w:hanging="360"/>
      </w:pPr>
    </w:lvl>
    <w:lvl w:ilvl="7" w:tplc="10687130" w:tentative="1">
      <w:start w:val="1"/>
      <w:numFmt w:val="lowerLetter"/>
      <w:lvlText w:val="%8."/>
      <w:lvlJc w:val="left"/>
      <w:pPr>
        <w:ind w:left="5760" w:hanging="360"/>
      </w:pPr>
    </w:lvl>
    <w:lvl w:ilvl="8" w:tplc="10687130" w:tentative="1">
      <w:start w:val="1"/>
      <w:numFmt w:val="lowerRoman"/>
      <w:lvlText w:val="%9."/>
      <w:lvlJc w:val="right"/>
      <w:pPr>
        <w:ind w:left="6480" w:hanging="180"/>
      </w:pPr>
    </w:lvl>
  </w:abstractNum>
  <w:abstractNum w:abstractNumId="22987350">
    <w:multiLevelType w:val="hybridMultilevel"/>
    <w:lvl w:ilvl="0" w:tplc="849361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987350">
    <w:abstractNumId w:val="22987350"/>
  </w:num>
  <w:num w:numId="22987351">
    <w:abstractNumId w:val="2298735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81974523"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