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57475">
    <w:multiLevelType w:val="hybridMultilevel"/>
    <w:lvl w:ilvl="0" w:tplc="47592458">
      <w:start w:val="1"/>
      <w:numFmt w:val="decimal"/>
      <w:lvlText w:val="%1."/>
      <w:lvlJc w:val="left"/>
      <w:pPr>
        <w:ind w:left="720" w:hanging="360"/>
      </w:pPr>
    </w:lvl>
    <w:lvl w:ilvl="1" w:tplc="47592458" w:tentative="1">
      <w:start w:val="1"/>
      <w:numFmt w:val="lowerLetter"/>
      <w:lvlText w:val="%2."/>
      <w:lvlJc w:val="left"/>
      <w:pPr>
        <w:ind w:left="1440" w:hanging="360"/>
      </w:pPr>
    </w:lvl>
    <w:lvl w:ilvl="2" w:tplc="47592458" w:tentative="1">
      <w:start w:val="1"/>
      <w:numFmt w:val="lowerRoman"/>
      <w:lvlText w:val="%3."/>
      <w:lvlJc w:val="right"/>
      <w:pPr>
        <w:ind w:left="2160" w:hanging="180"/>
      </w:pPr>
    </w:lvl>
    <w:lvl w:ilvl="3" w:tplc="47592458" w:tentative="1">
      <w:start w:val="1"/>
      <w:numFmt w:val="decimal"/>
      <w:lvlText w:val="%4."/>
      <w:lvlJc w:val="left"/>
      <w:pPr>
        <w:ind w:left="2880" w:hanging="360"/>
      </w:pPr>
    </w:lvl>
    <w:lvl w:ilvl="4" w:tplc="47592458" w:tentative="1">
      <w:start w:val="1"/>
      <w:numFmt w:val="lowerLetter"/>
      <w:lvlText w:val="%5."/>
      <w:lvlJc w:val="left"/>
      <w:pPr>
        <w:ind w:left="3600" w:hanging="360"/>
      </w:pPr>
    </w:lvl>
    <w:lvl w:ilvl="5" w:tplc="47592458" w:tentative="1">
      <w:start w:val="1"/>
      <w:numFmt w:val="lowerRoman"/>
      <w:lvlText w:val="%6."/>
      <w:lvlJc w:val="right"/>
      <w:pPr>
        <w:ind w:left="4320" w:hanging="180"/>
      </w:pPr>
    </w:lvl>
    <w:lvl w:ilvl="6" w:tplc="47592458" w:tentative="1">
      <w:start w:val="1"/>
      <w:numFmt w:val="decimal"/>
      <w:lvlText w:val="%7."/>
      <w:lvlJc w:val="left"/>
      <w:pPr>
        <w:ind w:left="5040" w:hanging="360"/>
      </w:pPr>
    </w:lvl>
    <w:lvl w:ilvl="7" w:tplc="47592458" w:tentative="1">
      <w:start w:val="1"/>
      <w:numFmt w:val="lowerLetter"/>
      <w:lvlText w:val="%8."/>
      <w:lvlJc w:val="left"/>
      <w:pPr>
        <w:ind w:left="5760" w:hanging="360"/>
      </w:pPr>
    </w:lvl>
    <w:lvl w:ilvl="8" w:tplc="47592458" w:tentative="1">
      <w:start w:val="1"/>
      <w:numFmt w:val="lowerRoman"/>
      <w:lvlText w:val="%9."/>
      <w:lvlJc w:val="right"/>
      <w:pPr>
        <w:ind w:left="6480" w:hanging="180"/>
      </w:pPr>
    </w:lvl>
  </w:abstractNum>
  <w:abstractNum w:abstractNumId="17857474">
    <w:multiLevelType w:val="hybridMultilevel"/>
    <w:lvl w:ilvl="0" w:tplc="77899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57474">
    <w:abstractNumId w:val="17857474"/>
  </w:num>
  <w:num w:numId="17857475">
    <w:abstractNumId w:val="178574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825215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