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Daucus carota (DAUCA)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918308">
    <w:multiLevelType w:val="hybridMultilevel"/>
    <w:lvl w:ilvl="0" w:tplc="37113718">
      <w:start w:val="1"/>
      <w:numFmt w:val="decimal"/>
      <w:lvlText w:val="%1."/>
      <w:lvlJc w:val="left"/>
      <w:pPr>
        <w:ind w:left="720" w:hanging="360"/>
      </w:pPr>
    </w:lvl>
    <w:lvl w:ilvl="1" w:tplc="37113718" w:tentative="1">
      <w:start w:val="1"/>
      <w:numFmt w:val="lowerLetter"/>
      <w:lvlText w:val="%2."/>
      <w:lvlJc w:val="left"/>
      <w:pPr>
        <w:ind w:left="1440" w:hanging="360"/>
      </w:pPr>
    </w:lvl>
    <w:lvl w:ilvl="2" w:tplc="37113718" w:tentative="1">
      <w:start w:val="1"/>
      <w:numFmt w:val="lowerRoman"/>
      <w:lvlText w:val="%3."/>
      <w:lvlJc w:val="right"/>
      <w:pPr>
        <w:ind w:left="2160" w:hanging="180"/>
      </w:pPr>
    </w:lvl>
    <w:lvl w:ilvl="3" w:tplc="37113718" w:tentative="1">
      <w:start w:val="1"/>
      <w:numFmt w:val="decimal"/>
      <w:lvlText w:val="%4."/>
      <w:lvlJc w:val="left"/>
      <w:pPr>
        <w:ind w:left="2880" w:hanging="360"/>
      </w:pPr>
    </w:lvl>
    <w:lvl w:ilvl="4" w:tplc="37113718" w:tentative="1">
      <w:start w:val="1"/>
      <w:numFmt w:val="lowerLetter"/>
      <w:lvlText w:val="%5."/>
      <w:lvlJc w:val="left"/>
      <w:pPr>
        <w:ind w:left="3600" w:hanging="360"/>
      </w:pPr>
    </w:lvl>
    <w:lvl w:ilvl="5" w:tplc="37113718" w:tentative="1">
      <w:start w:val="1"/>
      <w:numFmt w:val="lowerRoman"/>
      <w:lvlText w:val="%6."/>
      <w:lvlJc w:val="right"/>
      <w:pPr>
        <w:ind w:left="4320" w:hanging="180"/>
      </w:pPr>
    </w:lvl>
    <w:lvl w:ilvl="6" w:tplc="37113718" w:tentative="1">
      <w:start w:val="1"/>
      <w:numFmt w:val="decimal"/>
      <w:lvlText w:val="%7."/>
      <w:lvlJc w:val="left"/>
      <w:pPr>
        <w:ind w:left="5040" w:hanging="360"/>
      </w:pPr>
    </w:lvl>
    <w:lvl w:ilvl="7" w:tplc="37113718" w:tentative="1">
      <w:start w:val="1"/>
      <w:numFmt w:val="lowerLetter"/>
      <w:lvlText w:val="%8."/>
      <w:lvlJc w:val="left"/>
      <w:pPr>
        <w:ind w:left="5760" w:hanging="360"/>
      </w:pPr>
    </w:lvl>
    <w:lvl w:ilvl="8" w:tplc="37113718" w:tentative="1">
      <w:start w:val="1"/>
      <w:numFmt w:val="lowerRoman"/>
      <w:lvlText w:val="%9."/>
      <w:lvlJc w:val="right"/>
      <w:pPr>
        <w:ind w:left="6480" w:hanging="180"/>
      </w:pPr>
    </w:lvl>
  </w:abstractNum>
  <w:abstractNum w:abstractNumId="13918307">
    <w:multiLevelType w:val="hybridMultilevel"/>
    <w:lvl w:ilvl="0" w:tplc="859427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918307">
    <w:abstractNumId w:val="13918307"/>
  </w:num>
  <w:num w:numId="13918308">
    <w:abstractNumId w:val="1391830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0510922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