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Cynara cardunculus (CYUCA)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684791">
    <w:multiLevelType w:val="hybridMultilevel"/>
    <w:lvl w:ilvl="0" w:tplc="92662300">
      <w:start w:val="1"/>
      <w:numFmt w:val="decimal"/>
      <w:lvlText w:val="%1."/>
      <w:lvlJc w:val="left"/>
      <w:pPr>
        <w:ind w:left="720" w:hanging="360"/>
      </w:pPr>
    </w:lvl>
    <w:lvl w:ilvl="1" w:tplc="92662300" w:tentative="1">
      <w:start w:val="1"/>
      <w:numFmt w:val="lowerLetter"/>
      <w:lvlText w:val="%2."/>
      <w:lvlJc w:val="left"/>
      <w:pPr>
        <w:ind w:left="1440" w:hanging="360"/>
      </w:pPr>
    </w:lvl>
    <w:lvl w:ilvl="2" w:tplc="92662300" w:tentative="1">
      <w:start w:val="1"/>
      <w:numFmt w:val="lowerRoman"/>
      <w:lvlText w:val="%3."/>
      <w:lvlJc w:val="right"/>
      <w:pPr>
        <w:ind w:left="2160" w:hanging="180"/>
      </w:pPr>
    </w:lvl>
    <w:lvl w:ilvl="3" w:tplc="92662300" w:tentative="1">
      <w:start w:val="1"/>
      <w:numFmt w:val="decimal"/>
      <w:lvlText w:val="%4."/>
      <w:lvlJc w:val="left"/>
      <w:pPr>
        <w:ind w:left="2880" w:hanging="360"/>
      </w:pPr>
    </w:lvl>
    <w:lvl w:ilvl="4" w:tplc="92662300" w:tentative="1">
      <w:start w:val="1"/>
      <w:numFmt w:val="lowerLetter"/>
      <w:lvlText w:val="%5."/>
      <w:lvlJc w:val="left"/>
      <w:pPr>
        <w:ind w:left="3600" w:hanging="360"/>
      </w:pPr>
    </w:lvl>
    <w:lvl w:ilvl="5" w:tplc="92662300" w:tentative="1">
      <w:start w:val="1"/>
      <w:numFmt w:val="lowerRoman"/>
      <w:lvlText w:val="%6."/>
      <w:lvlJc w:val="right"/>
      <w:pPr>
        <w:ind w:left="4320" w:hanging="180"/>
      </w:pPr>
    </w:lvl>
    <w:lvl w:ilvl="6" w:tplc="92662300" w:tentative="1">
      <w:start w:val="1"/>
      <w:numFmt w:val="decimal"/>
      <w:lvlText w:val="%7."/>
      <w:lvlJc w:val="left"/>
      <w:pPr>
        <w:ind w:left="5040" w:hanging="360"/>
      </w:pPr>
    </w:lvl>
    <w:lvl w:ilvl="7" w:tplc="92662300" w:tentative="1">
      <w:start w:val="1"/>
      <w:numFmt w:val="lowerLetter"/>
      <w:lvlText w:val="%8."/>
      <w:lvlJc w:val="left"/>
      <w:pPr>
        <w:ind w:left="5760" w:hanging="360"/>
      </w:pPr>
    </w:lvl>
    <w:lvl w:ilvl="8" w:tplc="92662300" w:tentative="1">
      <w:start w:val="1"/>
      <w:numFmt w:val="lowerRoman"/>
      <w:lvlText w:val="%9."/>
      <w:lvlJc w:val="right"/>
      <w:pPr>
        <w:ind w:left="6480" w:hanging="180"/>
      </w:pPr>
    </w:lvl>
  </w:abstractNum>
  <w:abstractNum w:abstractNumId="96684790">
    <w:multiLevelType w:val="hybridMultilevel"/>
    <w:lvl w:ilvl="0" w:tplc="538811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684790">
    <w:abstractNumId w:val="96684790"/>
  </w:num>
  <w:num w:numId="96684791">
    <w:abstractNumId w:val="966847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6166597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