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Cynara cardunculus (CYUCA)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265198">
    <w:multiLevelType w:val="hybridMultilevel"/>
    <w:lvl w:ilvl="0" w:tplc="32728808">
      <w:start w:val="1"/>
      <w:numFmt w:val="decimal"/>
      <w:lvlText w:val="%1."/>
      <w:lvlJc w:val="left"/>
      <w:pPr>
        <w:ind w:left="720" w:hanging="360"/>
      </w:pPr>
    </w:lvl>
    <w:lvl w:ilvl="1" w:tplc="32728808" w:tentative="1">
      <w:start w:val="1"/>
      <w:numFmt w:val="lowerLetter"/>
      <w:lvlText w:val="%2."/>
      <w:lvlJc w:val="left"/>
      <w:pPr>
        <w:ind w:left="1440" w:hanging="360"/>
      </w:pPr>
    </w:lvl>
    <w:lvl w:ilvl="2" w:tplc="32728808" w:tentative="1">
      <w:start w:val="1"/>
      <w:numFmt w:val="lowerRoman"/>
      <w:lvlText w:val="%3."/>
      <w:lvlJc w:val="right"/>
      <w:pPr>
        <w:ind w:left="2160" w:hanging="180"/>
      </w:pPr>
    </w:lvl>
    <w:lvl w:ilvl="3" w:tplc="32728808" w:tentative="1">
      <w:start w:val="1"/>
      <w:numFmt w:val="decimal"/>
      <w:lvlText w:val="%4."/>
      <w:lvlJc w:val="left"/>
      <w:pPr>
        <w:ind w:left="2880" w:hanging="360"/>
      </w:pPr>
    </w:lvl>
    <w:lvl w:ilvl="4" w:tplc="32728808" w:tentative="1">
      <w:start w:val="1"/>
      <w:numFmt w:val="lowerLetter"/>
      <w:lvlText w:val="%5."/>
      <w:lvlJc w:val="left"/>
      <w:pPr>
        <w:ind w:left="3600" w:hanging="360"/>
      </w:pPr>
    </w:lvl>
    <w:lvl w:ilvl="5" w:tplc="32728808" w:tentative="1">
      <w:start w:val="1"/>
      <w:numFmt w:val="lowerRoman"/>
      <w:lvlText w:val="%6."/>
      <w:lvlJc w:val="right"/>
      <w:pPr>
        <w:ind w:left="4320" w:hanging="180"/>
      </w:pPr>
    </w:lvl>
    <w:lvl w:ilvl="6" w:tplc="32728808" w:tentative="1">
      <w:start w:val="1"/>
      <w:numFmt w:val="decimal"/>
      <w:lvlText w:val="%7."/>
      <w:lvlJc w:val="left"/>
      <w:pPr>
        <w:ind w:left="5040" w:hanging="360"/>
      </w:pPr>
    </w:lvl>
    <w:lvl w:ilvl="7" w:tplc="32728808" w:tentative="1">
      <w:start w:val="1"/>
      <w:numFmt w:val="lowerLetter"/>
      <w:lvlText w:val="%8."/>
      <w:lvlJc w:val="left"/>
      <w:pPr>
        <w:ind w:left="5760" w:hanging="360"/>
      </w:pPr>
    </w:lvl>
    <w:lvl w:ilvl="8" w:tplc="32728808" w:tentative="1">
      <w:start w:val="1"/>
      <w:numFmt w:val="lowerRoman"/>
      <w:lvlText w:val="%9."/>
      <w:lvlJc w:val="right"/>
      <w:pPr>
        <w:ind w:left="6480" w:hanging="180"/>
      </w:pPr>
    </w:lvl>
  </w:abstractNum>
  <w:abstractNum w:abstractNumId="24265197">
    <w:multiLevelType w:val="hybridMultilevel"/>
    <w:lvl w:ilvl="0" w:tplc="789861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265197">
    <w:abstractNumId w:val="24265197"/>
  </w:num>
  <w:num w:numId="24265198">
    <w:abstractNumId w:val="242651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391283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