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Acarus siro (ACARSI)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Cynara cardunculus (CYUCA)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098665">
    <w:multiLevelType w:val="hybridMultilevel"/>
    <w:lvl w:ilvl="0" w:tplc="73265429">
      <w:start w:val="1"/>
      <w:numFmt w:val="decimal"/>
      <w:lvlText w:val="%1."/>
      <w:lvlJc w:val="left"/>
      <w:pPr>
        <w:ind w:left="720" w:hanging="360"/>
      </w:pPr>
    </w:lvl>
    <w:lvl w:ilvl="1" w:tplc="73265429" w:tentative="1">
      <w:start w:val="1"/>
      <w:numFmt w:val="lowerLetter"/>
      <w:lvlText w:val="%2."/>
      <w:lvlJc w:val="left"/>
      <w:pPr>
        <w:ind w:left="1440" w:hanging="360"/>
      </w:pPr>
    </w:lvl>
    <w:lvl w:ilvl="2" w:tplc="73265429" w:tentative="1">
      <w:start w:val="1"/>
      <w:numFmt w:val="lowerRoman"/>
      <w:lvlText w:val="%3."/>
      <w:lvlJc w:val="right"/>
      <w:pPr>
        <w:ind w:left="2160" w:hanging="180"/>
      </w:pPr>
    </w:lvl>
    <w:lvl w:ilvl="3" w:tplc="73265429" w:tentative="1">
      <w:start w:val="1"/>
      <w:numFmt w:val="decimal"/>
      <w:lvlText w:val="%4."/>
      <w:lvlJc w:val="left"/>
      <w:pPr>
        <w:ind w:left="2880" w:hanging="360"/>
      </w:pPr>
    </w:lvl>
    <w:lvl w:ilvl="4" w:tplc="73265429" w:tentative="1">
      <w:start w:val="1"/>
      <w:numFmt w:val="lowerLetter"/>
      <w:lvlText w:val="%5."/>
      <w:lvlJc w:val="left"/>
      <w:pPr>
        <w:ind w:left="3600" w:hanging="360"/>
      </w:pPr>
    </w:lvl>
    <w:lvl w:ilvl="5" w:tplc="73265429" w:tentative="1">
      <w:start w:val="1"/>
      <w:numFmt w:val="lowerRoman"/>
      <w:lvlText w:val="%6."/>
      <w:lvlJc w:val="right"/>
      <w:pPr>
        <w:ind w:left="4320" w:hanging="180"/>
      </w:pPr>
    </w:lvl>
    <w:lvl w:ilvl="6" w:tplc="73265429" w:tentative="1">
      <w:start w:val="1"/>
      <w:numFmt w:val="decimal"/>
      <w:lvlText w:val="%7."/>
      <w:lvlJc w:val="left"/>
      <w:pPr>
        <w:ind w:left="5040" w:hanging="360"/>
      </w:pPr>
    </w:lvl>
    <w:lvl w:ilvl="7" w:tplc="73265429" w:tentative="1">
      <w:start w:val="1"/>
      <w:numFmt w:val="lowerLetter"/>
      <w:lvlText w:val="%8."/>
      <w:lvlJc w:val="left"/>
      <w:pPr>
        <w:ind w:left="5760" w:hanging="360"/>
      </w:pPr>
    </w:lvl>
    <w:lvl w:ilvl="8" w:tplc="73265429" w:tentative="1">
      <w:start w:val="1"/>
      <w:numFmt w:val="lowerRoman"/>
      <w:lvlText w:val="%9."/>
      <w:lvlJc w:val="right"/>
      <w:pPr>
        <w:ind w:left="6480" w:hanging="180"/>
      </w:pPr>
    </w:lvl>
  </w:abstractNum>
  <w:abstractNum w:abstractNumId="71098664">
    <w:multiLevelType w:val="hybridMultilevel"/>
    <w:lvl w:ilvl="0" w:tplc="522817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098664">
    <w:abstractNumId w:val="71098664"/>
  </w:num>
  <w:num w:numId="71098665">
    <w:abstractNumId w:val="7109866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33892504"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