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47765">
    <w:multiLevelType w:val="hybridMultilevel"/>
    <w:lvl w:ilvl="0" w:tplc="14877883">
      <w:start w:val="1"/>
      <w:numFmt w:val="decimal"/>
      <w:lvlText w:val="%1."/>
      <w:lvlJc w:val="left"/>
      <w:pPr>
        <w:ind w:left="720" w:hanging="360"/>
      </w:pPr>
    </w:lvl>
    <w:lvl w:ilvl="1" w:tplc="14877883" w:tentative="1">
      <w:start w:val="1"/>
      <w:numFmt w:val="lowerLetter"/>
      <w:lvlText w:val="%2."/>
      <w:lvlJc w:val="left"/>
      <w:pPr>
        <w:ind w:left="1440" w:hanging="360"/>
      </w:pPr>
    </w:lvl>
    <w:lvl w:ilvl="2" w:tplc="14877883" w:tentative="1">
      <w:start w:val="1"/>
      <w:numFmt w:val="lowerRoman"/>
      <w:lvlText w:val="%3."/>
      <w:lvlJc w:val="right"/>
      <w:pPr>
        <w:ind w:left="2160" w:hanging="180"/>
      </w:pPr>
    </w:lvl>
    <w:lvl w:ilvl="3" w:tplc="14877883" w:tentative="1">
      <w:start w:val="1"/>
      <w:numFmt w:val="decimal"/>
      <w:lvlText w:val="%4."/>
      <w:lvlJc w:val="left"/>
      <w:pPr>
        <w:ind w:left="2880" w:hanging="360"/>
      </w:pPr>
    </w:lvl>
    <w:lvl w:ilvl="4" w:tplc="14877883" w:tentative="1">
      <w:start w:val="1"/>
      <w:numFmt w:val="lowerLetter"/>
      <w:lvlText w:val="%5."/>
      <w:lvlJc w:val="left"/>
      <w:pPr>
        <w:ind w:left="3600" w:hanging="360"/>
      </w:pPr>
    </w:lvl>
    <w:lvl w:ilvl="5" w:tplc="14877883" w:tentative="1">
      <w:start w:val="1"/>
      <w:numFmt w:val="lowerRoman"/>
      <w:lvlText w:val="%6."/>
      <w:lvlJc w:val="right"/>
      <w:pPr>
        <w:ind w:left="4320" w:hanging="180"/>
      </w:pPr>
    </w:lvl>
    <w:lvl w:ilvl="6" w:tplc="14877883" w:tentative="1">
      <w:start w:val="1"/>
      <w:numFmt w:val="decimal"/>
      <w:lvlText w:val="%7."/>
      <w:lvlJc w:val="left"/>
      <w:pPr>
        <w:ind w:left="5040" w:hanging="360"/>
      </w:pPr>
    </w:lvl>
    <w:lvl w:ilvl="7" w:tplc="14877883" w:tentative="1">
      <w:start w:val="1"/>
      <w:numFmt w:val="lowerLetter"/>
      <w:lvlText w:val="%8."/>
      <w:lvlJc w:val="left"/>
      <w:pPr>
        <w:ind w:left="5760" w:hanging="360"/>
      </w:pPr>
    </w:lvl>
    <w:lvl w:ilvl="8" w:tplc="14877883" w:tentative="1">
      <w:start w:val="1"/>
      <w:numFmt w:val="lowerRoman"/>
      <w:lvlText w:val="%9."/>
      <w:lvlJc w:val="right"/>
      <w:pPr>
        <w:ind w:left="6480" w:hanging="180"/>
      </w:pPr>
    </w:lvl>
  </w:abstractNum>
  <w:abstractNum w:abstractNumId="35447764">
    <w:multiLevelType w:val="hybridMultilevel"/>
    <w:lvl w:ilvl="0" w:tplc="162849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47764">
    <w:abstractNumId w:val="35447764"/>
  </w:num>
  <w:num w:numId="35447765">
    <w:abstractNumId w:val="354477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356742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