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833588">
    <w:multiLevelType w:val="hybridMultilevel"/>
    <w:lvl w:ilvl="0" w:tplc="46860993">
      <w:start w:val="1"/>
      <w:numFmt w:val="decimal"/>
      <w:lvlText w:val="%1."/>
      <w:lvlJc w:val="left"/>
      <w:pPr>
        <w:ind w:left="720" w:hanging="360"/>
      </w:pPr>
    </w:lvl>
    <w:lvl w:ilvl="1" w:tplc="46860993" w:tentative="1">
      <w:start w:val="1"/>
      <w:numFmt w:val="lowerLetter"/>
      <w:lvlText w:val="%2."/>
      <w:lvlJc w:val="left"/>
      <w:pPr>
        <w:ind w:left="1440" w:hanging="360"/>
      </w:pPr>
    </w:lvl>
    <w:lvl w:ilvl="2" w:tplc="46860993" w:tentative="1">
      <w:start w:val="1"/>
      <w:numFmt w:val="lowerRoman"/>
      <w:lvlText w:val="%3."/>
      <w:lvlJc w:val="right"/>
      <w:pPr>
        <w:ind w:left="2160" w:hanging="180"/>
      </w:pPr>
    </w:lvl>
    <w:lvl w:ilvl="3" w:tplc="46860993" w:tentative="1">
      <w:start w:val="1"/>
      <w:numFmt w:val="decimal"/>
      <w:lvlText w:val="%4."/>
      <w:lvlJc w:val="left"/>
      <w:pPr>
        <w:ind w:left="2880" w:hanging="360"/>
      </w:pPr>
    </w:lvl>
    <w:lvl w:ilvl="4" w:tplc="46860993" w:tentative="1">
      <w:start w:val="1"/>
      <w:numFmt w:val="lowerLetter"/>
      <w:lvlText w:val="%5."/>
      <w:lvlJc w:val="left"/>
      <w:pPr>
        <w:ind w:left="3600" w:hanging="360"/>
      </w:pPr>
    </w:lvl>
    <w:lvl w:ilvl="5" w:tplc="46860993" w:tentative="1">
      <w:start w:val="1"/>
      <w:numFmt w:val="lowerRoman"/>
      <w:lvlText w:val="%6."/>
      <w:lvlJc w:val="right"/>
      <w:pPr>
        <w:ind w:left="4320" w:hanging="180"/>
      </w:pPr>
    </w:lvl>
    <w:lvl w:ilvl="6" w:tplc="46860993" w:tentative="1">
      <w:start w:val="1"/>
      <w:numFmt w:val="decimal"/>
      <w:lvlText w:val="%7."/>
      <w:lvlJc w:val="left"/>
      <w:pPr>
        <w:ind w:left="5040" w:hanging="360"/>
      </w:pPr>
    </w:lvl>
    <w:lvl w:ilvl="7" w:tplc="46860993" w:tentative="1">
      <w:start w:val="1"/>
      <w:numFmt w:val="lowerLetter"/>
      <w:lvlText w:val="%8."/>
      <w:lvlJc w:val="left"/>
      <w:pPr>
        <w:ind w:left="5760" w:hanging="360"/>
      </w:pPr>
    </w:lvl>
    <w:lvl w:ilvl="8" w:tplc="46860993" w:tentative="1">
      <w:start w:val="1"/>
      <w:numFmt w:val="lowerRoman"/>
      <w:lvlText w:val="%9."/>
      <w:lvlJc w:val="right"/>
      <w:pPr>
        <w:ind w:left="6480" w:hanging="180"/>
      </w:pPr>
    </w:lvl>
  </w:abstractNum>
  <w:abstractNum w:abstractNumId="13833587">
    <w:multiLevelType w:val="hybridMultilevel"/>
    <w:lvl w:ilvl="0" w:tplc="16746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33587">
    <w:abstractNumId w:val="13833587"/>
  </w:num>
  <w:num w:numId="13833588">
    <w:abstractNumId w:val="138335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847321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