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pepo (CUUPE)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188998">
    <w:multiLevelType w:val="hybridMultilevel"/>
    <w:lvl w:ilvl="0" w:tplc="36913645">
      <w:start w:val="1"/>
      <w:numFmt w:val="decimal"/>
      <w:lvlText w:val="%1."/>
      <w:lvlJc w:val="left"/>
      <w:pPr>
        <w:ind w:left="720" w:hanging="360"/>
      </w:pPr>
    </w:lvl>
    <w:lvl w:ilvl="1" w:tplc="36913645" w:tentative="1">
      <w:start w:val="1"/>
      <w:numFmt w:val="lowerLetter"/>
      <w:lvlText w:val="%2."/>
      <w:lvlJc w:val="left"/>
      <w:pPr>
        <w:ind w:left="1440" w:hanging="360"/>
      </w:pPr>
    </w:lvl>
    <w:lvl w:ilvl="2" w:tplc="36913645" w:tentative="1">
      <w:start w:val="1"/>
      <w:numFmt w:val="lowerRoman"/>
      <w:lvlText w:val="%3."/>
      <w:lvlJc w:val="right"/>
      <w:pPr>
        <w:ind w:left="2160" w:hanging="180"/>
      </w:pPr>
    </w:lvl>
    <w:lvl w:ilvl="3" w:tplc="36913645" w:tentative="1">
      <w:start w:val="1"/>
      <w:numFmt w:val="decimal"/>
      <w:lvlText w:val="%4."/>
      <w:lvlJc w:val="left"/>
      <w:pPr>
        <w:ind w:left="2880" w:hanging="360"/>
      </w:pPr>
    </w:lvl>
    <w:lvl w:ilvl="4" w:tplc="36913645" w:tentative="1">
      <w:start w:val="1"/>
      <w:numFmt w:val="lowerLetter"/>
      <w:lvlText w:val="%5."/>
      <w:lvlJc w:val="left"/>
      <w:pPr>
        <w:ind w:left="3600" w:hanging="360"/>
      </w:pPr>
    </w:lvl>
    <w:lvl w:ilvl="5" w:tplc="36913645" w:tentative="1">
      <w:start w:val="1"/>
      <w:numFmt w:val="lowerRoman"/>
      <w:lvlText w:val="%6."/>
      <w:lvlJc w:val="right"/>
      <w:pPr>
        <w:ind w:left="4320" w:hanging="180"/>
      </w:pPr>
    </w:lvl>
    <w:lvl w:ilvl="6" w:tplc="36913645" w:tentative="1">
      <w:start w:val="1"/>
      <w:numFmt w:val="decimal"/>
      <w:lvlText w:val="%7."/>
      <w:lvlJc w:val="left"/>
      <w:pPr>
        <w:ind w:left="5040" w:hanging="360"/>
      </w:pPr>
    </w:lvl>
    <w:lvl w:ilvl="7" w:tplc="36913645" w:tentative="1">
      <w:start w:val="1"/>
      <w:numFmt w:val="lowerLetter"/>
      <w:lvlText w:val="%8."/>
      <w:lvlJc w:val="left"/>
      <w:pPr>
        <w:ind w:left="5760" w:hanging="360"/>
      </w:pPr>
    </w:lvl>
    <w:lvl w:ilvl="8" w:tplc="36913645" w:tentative="1">
      <w:start w:val="1"/>
      <w:numFmt w:val="lowerRoman"/>
      <w:lvlText w:val="%9."/>
      <w:lvlJc w:val="right"/>
      <w:pPr>
        <w:ind w:left="6480" w:hanging="180"/>
      </w:pPr>
    </w:lvl>
  </w:abstractNum>
  <w:abstractNum w:abstractNumId="21188997">
    <w:multiLevelType w:val="hybridMultilevel"/>
    <w:lvl w:ilvl="0" w:tplc="448191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1188997">
    <w:abstractNumId w:val="21188997"/>
  </w:num>
  <w:num w:numId="21188998">
    <w:abstractNumId w:val="2118899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195190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