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maxima (CUUMA)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688593">
    <w:multiLevelType w:val="hybridMultilevel"/>
    <w:lvl w:ilvl="0" w:tplc="56795620">
      <w:start w:val="1"/>
      <w:numFmt w:val="decimal"/>
      <w:lvlText w:val="%1."/>
      <w:lvlJc w:val="left"/>
      <w:pPr>
        <w:ind w:left="720" w:hanging="360"/>
      </w:pPr>
    </w:lvl>
    <w:lvl w:ilvl="1" w:tplc="56795620" w:tentative="1">
      <w:start w:val="1"/>
      <w:numFmt w:val="lowerLetter"/>
      <w:lvlText w:val="%2."/>
      <w:lvlJc w:val="left"/>
      <w:pPr>
        <w:ind w:left="1440" w:hanging="360"/>
      </w:pPr>
    </w:lvl>
    <w:lvl w:ilvl="2" w:tplc="56795620" w:tentative="1">
      <w:start w:val="1"/>
      <w:numFmt w:val="lowerRoman"/>
      <w:lvlText w:val="%3."/>
      <w:lvlJc w:val="right"/>
      <w:pPr>
        <w:ind w:left="2160" w:hanging="180"/>
      </w:pPr>
    </w:lvl>
    <w:lvl w:ilvl="3" w:tplc="56795620" w:tentative="1">
      <w:start w:val="1"/>
      <w:numFmt w:val="decimal"/>
      <w:lvlText w:val="%4."/>
      <w:lvlJc w:val="left"/>
      <w:pPr>
        <w:ind w:left="2880" w:hanging="360"/>
      </w:pPr>
    </w:lvl>
    <w:lvl w:ilvl="4" w:tplc="56795620" w:tentative="1">
      <w:start w:val="1"/>
      <w:numFmt w:val="lowerLetter"/>
      <w:lvlText w:val="%5."/>
      <w:lvlJc w:val="left"/>
      <w:pPr>
        <w:ind w:left="3600" w:hanging="360"/>
      </w:pPr>
    </w:lvl>
    <w:lvl w:ilvl="5" w:tplc="56795620" w:tentative="1">
      <w:start w:val="1"/>
      <w:numFmt w:val="lowerRoman"/>
      <w:lvlText w:val="%6."/>
      <w:lvlJc w:val="right"/>
      <w:pPr>
        <w:ind w:left="4320" w:hanging="180"/>
      </w:pPr>
    </w:lvl>
    <w:lvl w:ilvl="6" w:tplc="56795620" w:tentative="1">
      <w:start w:val="1"/>
      <w:numFmt w:val="decimal"/>
      <w:lvlText w:val="%7."/>
      <w:lvlJc w:val="left"/>
      <w:pPr>
        <w:ind w:left="5040" w:hanging="360"/>
      </w:pPr>
    </w:lvl>
    <w:lvl w:ilvl="7" w:tplc="56795620" w:tentative="1">
      <w:start w:val="1"/>
      <w:numFmt w:val="lowerLetter"/>
      <w:lvlText w:val="%8."/>
      <w:lvlJc w:val="left"/>
      <w:pPr>
        <w:ind w:left="5760" w:hanging="360"/>
      </w:pPr>
    </w:lvl>
    <w:lvl w:ilvl="8" w:tplc="56795620" w:tentative="1">
      <w:start w:val="1"/>
      <w:numFmt w:val="lowerRoman"/>
      <w:lvlText w:val="%9."/>
      <w:lvlJc w:val="right"/>
      <w:pPr>
        <w:ind w:left="6480" w:hanging="180"/>
      </w:pPr>
    </w:lvl>
  </w:abstractNum>
  <w:abstractNum w:abstractNumId="77688592">
    <w:multiLevelType w:val="hybridMultilevel"/>
    <w:lvl w:ilvl="0" w:tplc="539610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688592">
    <w:abstractNumId w:val="77688592"/>
  </w:num>
  <w:num w:numId="77688593">
    <w:abstractNumId w:val="776885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376922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