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maxima (CUUMA)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441010">
    <w:multiLevelType w:val="hybridMultilevel"/>
    <w:lvl w:ilvl="0" w:tplc="59495329">
      <w:start w:val="1"/>
      <w:numFmt w:val="decimal"/>
      <w:lvlText w:val="%1."/>
      <w:lvlJc w:val="left"/>
      <w:pPr>
        <w:ind w:left="720" w:hanging="360"/>
      </w:pPr>
    </w:lvl>
    <w:lvl w:ilvl="1" w:tplc="59495329" w:tentative="1">
      <w:start w:val="1"/>
      <w:numFmt w:val="lowerLetter"/>
      <w:lvlText w:val="%2."/>
      <w:lvlJc w:val="left"/>
      <w:pPr>
        <w:ind w:left="1440" w:hanging="360"/>
      </w:pPr>
    </w:lvl>
    <w:lvl w:ilvl="2" w:tplc="59495329" w:tentative="1">
      <w:start w:val="1"/>
      <w:numFmt w:val="lowerRoman"/>
      <w:lvlText w:val="%3."/>
      <w:lvlJc w:val="right"/>
      <w:pPr>
        <w:ind w:left="2160" w:hanging="180"/>
      </w:pPr>
    </w:lvl>
    <w:lvl w:ilvl="3" w:tplc="59495329" w:tentative="1">
      <w:start w:val="1"/>
      <w:numFmt w:val="decimal"/>
      <w:lvlText w:val="%4."/>
      <w:lvlJc w:val="left"/>
      <w:pPr>
        <w:ind w:left="2880" w:hanging="360"/>
      </w:pPr>
    </w:lvl>
    <w:lvl w:ilvl="4" w:tplc="59495329" w:tentative="1">
      <w:start w:val="1"/>
      <w:numFmt w:val="lowerLetter"/>
      <w:lvlText w:val="%5."/>
      <w:lvlJc w:val="left"/>
      <w:pPr>
        <w:ind w:left="3600" w:hanging="360"/>
      </w:pPr>
    </w:lvl>
    <w:lvl w:ilvl="5" w:tplc="59495329" w:tentative="1">
      <w:start w:val="1"/>
      <w:numFmt w:val="lowerRoman"/>
      <w:lvlText w:val="%6."/>
      <w:lvlJc w:val="right"/>
      <w:pPr>
        <w:ind w:left="4320" w:hanging="180"/>
      </w:pPr>
    </w:lvl>
    <w:lvl w:ilvl="6" w:tplc="59495329" w:tentative="1">
      <w:start w:val="1"/>
      <w:numFmt w:val="decimal"/>
      <w:lvlText w:val="%7."/>
      <w:lvlJc w:val="left"/>
      <w:pPr>
        <w:ind w:left="5040" w:hanging="360"/>
      </w:pPr>
    </w:lvl>
    <w:lvl w:ilvl="7" w:tplc="59495329" w:tentative="1">
      <w:start w:val="1"/>
      <w:numFmt w:val="lowerLetter"/>
      <w:lvlText w:val="%8."/>
      <w:lvlJc w:val="left"/>
      <w:pPr>
        <w:ind w:left="5760" w:hanging="360"/>
      </w:pPr>
    </w:lvl>
    <w:lvl w:ilvl="8" w:tplc="59495329" w:tentative="1">
      <w:start w:val="1"/>
      <w:numFmt w:val="lowerRoman"/>
      <w:lvlText w:val="%9."/>
      <w:lvlJc w:val="right"/>
      <w:pPr>
        <w:ind w:left="6480" w:hanging="180"/>
      </w:pPr>
    </w:lvl>
  </w:abstractNum>
  <w:abstractNum w:abstractNumId="51441009">
    <w:multiLevelType w:val="hybridMultilevel"/>
    <w:lvl w:ilvl="0" w:tplc="1884589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441009">
    <w:abstractNumId w:val="51441009"/>
  </w:num>
  <w:num w:numId="51441010">
    <w:abstractNumId w:val="514410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666353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