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sativus (CUMSA)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578823">
    <w:multiLevelType w:val="hybridMultilevel"/>
    <w:lvl w:ilvl="0" w:tplc="98063584">
      <w:start w:val="1"/>
      <w:numFmt w:val="decimal"/>
      <w:lvlText w:val="%1."/>
      <w:lvlJc w:val="left"/>
      <w:pPr>
        <w:ind w:left="720" w:hanging="360"/>
      </w:pPr>
    </w:lvl>
    <w:lvl w:ilvl="1" w:tplc="98063584" w:tentative="1">
      <w:start w:val="1"/>
      <w:numFmt w:val="lowerLetter"/>
      <w:lvlText w:val="%2."/>
      <w:lvlJc w:val="left"/>
      <w:pPr>
        <w:ind w:left="1440" w:hanging="360"/>
      </w:pPr>
    </w:lvl>
    <w:lvl w:ilvl="2" w:tplc="98063584" w:tentative="1">
      <w:start w:val="1"/>
      <w:numFmt w:val="lowerRoman"/>
      <w:lvlText w:val="%3."/>
      <w:lvlJc w:val="right"/>
      <w:pPr>
        <w:ind w:left="2160" w:hanging="180"/>
      </w:pPr>
    </w:lvl>
    <w:lvl w:ilvl="3" w:tplc="98063584" w:tentative="1">
      <w:start w:val="1"/>
      <w:numFmt w:val="decimal"/>
      <w:lvlText w:val="%4."/>
      <w:lvlJc w:val="left"/>
      <w:pPr>
        <w:ind w:left="2880" w:hanging="360"/>
      </w:pPr>
    </w:lvl>
    <w:lvl w:ilvl="4" w:tplc="98063584" w:tentative="1">
      <w:start w:val="1"/>
      <w:numFmt w:val="lowerLetter"/>
      <w:lvlText w:val="%5."/>
      <w:lvlJc w:val="left"/>
      <w:pPr>
        <w:ind w:left="3600" w:hanging="360"/>
      </w:pPr>
    </w:lvl>
    <w:lvl w:ilvl="5" w:tplc="98063584" w:tentative="1">
      <w:start w:val="1"/>
      <w:numFmt w:val="lowerRoman"/>
      <w:lvlText w:val="%6."/>
      <w:lvlJc w:val="right"/>
      <w:pPr>
        <w:ind w:left="4320" w:hanging="180"/>
      </w:pPr>
    </w:lvl>
    <w:lvl w:ilvl="6" w:tplc="98063584" w:tentative="1">
      <w:start w:val="1"/>
      <w:numFmt w:val="decimal"/>
      <w:lvlText w:val="%7."/>
      <w:lvlJc w:val="left"/>
      <w:pPr>
        <w:ind w:left="5040" w:hanging="360"/>
      </w:pPr>
    </w:lvl>
    <w:lvl w:ilvl="7" w:tplc="98063584" w:tentative="1">
      <w:start w:val="1"/>
      <w:numFmt w:val="lowerLetter"/>
      <w:lvlText w:val="%8."/>
      <w:lvlJc w:val="left"/>
      <w:pPr>
        <w:ind w:left="5760" w:hanging="360"/>
      </w:pPr>
    </w:lvl>
    <w:lvl w:ilvl="8" w:tplc="98063584" w:tentative="1">
      <w:start w:val="1"/>
      <w:numFmt w:val="lowerRoman"/>
      <w:lvlText w:val="%9."/>
      <w:lvlJc w:val="right"/>
      <w:pPr>
        <w:ind w:left="6480" w:hanging="180"/>
      </w:pPr>
    </w:lvl>
  </w:abstractNum>
  <w:abstractNum w:abstractNumId="79578822">
    <w:multiLevelType w:val="hybridMultilevel"/>
    <w:lvl w:ilvl="0" w:tplc="61201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578822">
    <w:abstractNumId w:val="79578822"/>
  </w:num>
  <w:num w:numId="79578823">
    <w:abstractNumId w:val="795788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452717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