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Cucumis sativus (CUMSA)</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9511255">
    <w:multiLevelType w:val="hybridMultilevel"/>
    <w:lvl w:ilvl="0" w:tplc="68328033">
      <w:start w:val="1"/>
      <w:numFmt w:val="decimal"/>
      <w:lvlText w:val="%1."/>
      <w:lvlJc w:val="left"/>
      <w:pPr>
        <w:ind w:left="720" w:hanging="360"/>
      </w:pPr>
    </w:lvl>
    <w:lvl w:ilvl="1" w:tplc="68328033" w:tentative="1">
      <w:start w:val="1"/>
      <w:numFmt w:val="lowerLetter"/>
      <w:lvlText w:val="%2."/>
      <w:lvlJc w:val="left"/>
      <w:pPr>
        <w:ind w:left="1440" w:hanging="360"/>
      </w:pPr>
    </w:lvl>
    <w:lvl w:ilvl="2" w:tplc="68328033" w:tentative="1">
      <w:start w:val="1"/>
      <w:numFmt w:val="lowerRoman"/>
      <w:lvlText w:val="%3."/>
      <w:lvlJc w:val="right"/>
      <w:pPr>
        <w:ind w:left="2160" w:hanging="180"/>
      </w:pPr>
    </w:lvl>
    <w:lvl w:ilvl="3" w:tplc="68328033" w:tentative="1">
      <w:start w:val="1"/>
      <w:numFmt w:val="decimal"/>
      <w:lvlText w:val="%4."/>
      <w:lvlJc w:val="left"/>
      <w:pPr>
        <w:ind w:left="2880" w:hanging="360"/>
      </w:pPr>
    </w:lvl>
    <w:lvl w:ilvl="4" w:tplc="68328033" w:tentative="1">
      <w:start w:val="1"/>
      <w:numFmt w:val="lowerLetter"/>
      <w:lvlText w:val="%5."/>
      <w:lvlJc w:val="left"/>
      <w:pPr>
        <w:ind w:left="3600" w:hanging="360"/>
      </w:pPr>
    </w:lvl>
    <w:lvl w:ilvl="5" w:tplc="68328033" w:tentative="1">
      <w:start w:val="1"/>
      <w:numFmt w:val="lowerRoman"/>
      <w:lvlText w:val="%6."/>
      <w:lvlJc w:val="right"/>
      <w:pPr>
        <w:ind w:left="4320" w:hanging="180"/>
      </w:pPr>
    </w:lvl>
    <w:lvl w:ilvl="6" w:tplc="68328033" w:tentative="1">
      <w:start w:val="1"/>
      <w:numFmt w:val="decimal"/>
      <w:lvlText w:val="%7."/>
      <w:lvlJc w:val="left"/>
      <w:pPr>
        <w:ind w:left="5040" w:hanging="360"/>
      </w:pPr>
    </w:lvl>
    <w:lvl w:ilvl="7" w:tplc="68328033" w:tentative="1">
      <w:start w:val="1"/>
      <w:numFmt w:val="lowerLetter"/>
      <w:lvlText w:val="%8."/>
      <w:lvlJc w:val="left"/>
      <w:pPr>
        <w:ind w:left="5760" w:hanging="360"/>
      </w:pPr>
    </w:lvl>
    <w:lvl w:ilvl="8" w:tplc="68328033" w:tentative="1">
      <w:start w:val="1"/>
      <w:numFmt w:val="lowerRoman"/>
      <w:lvlText w:val="%9."/>
      <w:lvlJc w:val="right"/>
      <w:pPr>
        <w:ind w:left="6480" w:hanging="180"/>
      </w:pPr>
    </w:lvl>
  </w:abstractNum>
  <w:abstractNum w:abstractNumId="59511254">
    <w:multiLevelType w:val="hybridMultilevel"/>
    <w:lvl w:ilvl="0" w:tplc="7062303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9511254">
    <w:abstractNumId w:val="59511254"/>
  </w:num>
  <w:num w:numId="59511255">
    <w:abstractNumId w:val="5951125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7329467"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