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sativus (CUMSA)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652463">
    <w:multiLevelType w:val="hybridMultilevel"/>
    <w:lvl w:ilvl="0" w:tplc="30741594">
      <w:start w:val="1"/>
      <w:numFmt w:val="decimal"/>
      <w:lvlText w:val="%1."/>
      <w:lvlJc w:val="left"/>
      <w:pPr>
        <w:ind w:left="720" w:hanging="360"/>
      </w:pPr>
    </w:lvl>
    <w:lvl w:ilvl="1" w:tplc="30741594" w:tentative="1">
      <w:start w:val="1"/>
      <w:numFmt w:val="lowerLetter"/>
      <w:lvlText w:val="%2."/>
      <w:lvlJc w:val="left"/>
      <w:pPr>
        <w:ind w:left="1440" w:hanging="360"/>
      </w:pPr>
    </w:lvl>
    <w:lvl w:ilvl="2" w:tplc="30741594" w:tentative="1">
      <w:start w:val="1"/>
      <w:numFmt w:val="lowerRoman"/>
      <w:lvlText w:val="%3."/>
      <w:lvlJc w:val="right"/>
      <w:pPr>
        <w:ind w:left="2160" w:hanging="180"/>
      </w:pPr>
    </w:lvl>
    <w:lvl w:ilvl="3" w:tplc="30741594" w:tentative="1">
      <w:start w:val="1"/>
      <w:numFmt w:val="decimal"/>
      <w:lvlText w:val="%4."/>
      <w:lvlJc w:val="left"/>
      <w:pPr>
        <w:ind w:left="2880" w:hanging="360"/>
      </w:pPr>
    </w:lvl>
    <w:lvl w:ilvl="4" w:tplc="30741594" w:tentative="1">
      <w:start w:val="1"/>
      <w:numFmt w:val="lowerLetter"/>
      <w:lvlText w:val="%5."/>
      <w:lvlJc w:val="left"/>
      <w:pPr>
        <w:ind w:left="3600" w:hanging="360"/>
      </w:pPr>
    </w:lvl>
    <w:lvl w:ilvl="5" w:tplc="30741594" w:tentative="1">
      <w:start w:val="1"/>
      <w:numFmt w:val="lowerRoman"/>
      <w:lvlText w:val="%6."/>
      <w:lvlJc w:val="right"/>
      <w:pPr>
        <w:ind w:left="4320" w:hanging="180"/>
      </w:pPr>
    </w:lvl>
    <w:lvl w:ilvl="6" w:tplc="30741594" w:tentative="1">
      <w:start w:val="1"/>
      <w:numFmt w:val="decimal"/>
      <w:lvlText w:val="%7."/>
      <w:lvlJc w:val="left"/>
      <w:pPr>
        <w:ind w:left="5040" w:hanging="360"/>
      </w:pPr>
    </w:lvl>
    <w:lvl w:ilvl="7" w:tplc="30741594" w:tentative="1">
      <w:start w:val="1"/>
      <w:numFmt w:val="lowerLetter"/>
      <w:lvlText w:val="%8."/>
      <w:lvlJc w:val="left"/>
      <w:pPr>
        <w:ind w:left="5760" w:hanging="360"/>
      </w:pPr>
    </w:lvl>
    <w:lvl w:ilvl="8" w:tplc="30741594" w:tentative="1">
      <w:start w:val="1"/>
      <w:numFmt w:val="lowerRoman"/>
      <w:lvlText w:val="%9."/>
      <w:lvlJc w:val="right"/>
      <w:pPr>
        <w:ind w:left="6480" w:hanging="180"/>
      </w:pPr>
    </w:lvl>
  </w:abstractNum>
  <w:abstractNum w:abstractNumId="11652462">
    <w:multiLevelType w:val="hybridMultilevel"/>
    <w:lvl w:ilvl="0" w:tplc="900251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652462">
    <w:abstractNumId w:val="11652462"/>
  </w:num>
  <w:num w:numId="11652463">
    <w:abstractNumId w:val="116524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998532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