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melo (CUMME)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049104">
    <w:multiLevelType w:val="hybridMultilevel"/>
    <w:lvl w:ilvl="0" w:tplc="22711837">
      <w:start w:val="1"/>
      <w:numFmt w:val="decimal"/>
      <w:lvlText w:val="%1."/>
      <w:lvlJc w:val="left"/>
      <w:pPr>
        <w:ind w:left="720" w:hanging="360"/>
      </w:pPr>
    </w:lvl>
    <w:lvl w:ilvl="1" w:tplc="22711837" w:tentative="1">
      <w:start w:val="1"/>
      <w:numFmt w:val="lowerLetter"/>
      <w:lvlText w:val="%2."/>
      <w:lvlJc w:val="left"/>
      <w:pPr>
        <w:ind w:left="1440" w:hanging="360"/>
      </w:pPr>
    </w:lvl>
    <w:lvl w:ilvl="2" w:tplc="22711837" w:tentative="1">
      <w:start w:val="1"/>
      <w:numFmt w:val="lowerRoman"/>
      <w:lvlText w:val="%3."/>
      <w:lvlJc w:val="right"/>
      <w:pPr>
        <w:ind w:left="2160" w:hanging="180"/>
      </w:pPr>
    </w:lvl>
    <w:lvl w:ilvl="3" w:tplc="22711837" w:tentative="1">
      <w:start w:val="1"/>
      <w:numFmt w:val="decimal"/>
      <w:lvlText w:val="%4."/>
      <w:lvlJc w:val="left"/>
      <w:pPr>
        <w:ind w:left="2880" w:hanging="360"/>
      </w:pPr>
    </w:lvl>
    <w:lvl w:ilvl="4" w:tplc="22711837" w:tentative="1">
      <w:start w:val="1"/>
      <w:numFmt w:val="lowerLetter"/>
      <w:lvlText w:val="%5."/>
      <w:lvlJc w:val="left"/>
      <w:pPr>
        <w:ind w:left="3600" w:hanging="360"/>
      </w:pPr>
    </w:lvl>
    <w:lvl w:ilvl="5" w:tplc="22711837" w:tentative="1">
      <w:start w:val="1"/>
      <w:numFmt w:val="lowerRoman"/>
      <w:lvlText w:val="%6."/>
      <w:lvlJc w:val="right"/>
      <w:pPr>
        <w:ind w:left="4320" w:hanging="180"/>
      </w:pPr>
    </w:lvl>
    <w:lvl w:ilvl="6" w:tplc="22711837" w:tentative="1">
      <w:start w:val="1"/>
      <w:numFmt w:val="decimal"/>
      <w:lvlText w:val="%7."/>
      <w:lvlJc w:val="left"/>
      <w:pPr>
        <w:ind w:left="5040" w:hanging="360"/>
      </w:pPr>
    </w:lvl>
    <w:lvl w:ilvl="7" w:tplc="22711837" w:tentative="1">
      <w:start w:val="1"/>
      <w:numFmt w:val="lowerLetter"/>
      <w:lvlText w:val="%8."/>
      <w:lvlJc w:val="left"/>
      <w:pPr>
        <w:ind w:left="5760" w:hanging="360"/>
      </w:pPr>
    </w:lvl>
    <w:lvl w:ilvl="8" w:tplc="22711837" w:tentative="1">
      <w:start w:val="1"/>
      <w:numFmt w:val="lowerRoman"/>
      <w:lvlText w:val="%9."/>
      <w:lvlJc w:val="right"/>
      <w:pPr>
        <w:ind w:left="6480" w:hanging="180"/>
      </w:pPr>
    </w:lvl>
  </w:abstractNum>
  <w:abstractNum w:abstractNumId="35049103">
    <w:multiLevelType w:val="hybridMultilevel"/>
    <w:lvl w:ilvl="0" w:tplc="116954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049103">
    <w:abstractNumId w:val="35049103"/>
  </w:num>
  <w:num w:numId="35049104">
    <w:abstractNumId w:val="3504910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8649590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