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702296">
    <w:multiLevelType w:val="hybridMultilevel"/>
    <w:lvl w:ilvl="0" w:tplc="75931426">
      <w:start w:val="1"/>
      <w:numFmt w:val="decimal"/>
      <w:lvlText w:val="%1."/>
      <w:lvlJc w:val="left"/>
      <w:pPr>
        <w:ind w:left="720" w:hanging="360"/>
      </w:pPr>
    </w:lvl>
    <w:lvl w:ilvl="1" w:tplc="75931426" w:tentative="1">
      <w:start w:val="1"/>
      <w:numFmt w:val="lowerLetter"/>
      <w:lvlText w:val="%2."/>
      <w:lvlJc w:val="left"/>
      <w:pPr>
        <w:ind w:left="1440" w:hanging="360"/>
      </w:pPr>
    </w:lvl>
    <w:lvl w:ilvl="2" w:tplc="75931426" w:tentative="1">
      <w:start w:val="1"/>
      <w:numFmt w:val="lowerRoman"/>
      <w:lvlText w:val="%3."/>
      <w:lvlJc w:val="right"/>
      <w:pPr>
        <w:ind w:left="2160" w:hanging="180"/>
      </w:pPr>
    </w:lvl>
    <w:lvl w:ilvl="3" w:tplc="75931426" w:tentative="1">
      <w:start w:val="1"/>
      <w:numFmt w:val="decimal"/>
      <w:lvlText w:val="%4."/>
      <w:lvlJc w:val="left"/>
      <w:pPr>
        <w:ind w:left="2880" w:hanging="360"/>
      </w:pPr>
    </w:lvl>
    <w:lvl w:ilvl="4" w:tplc="75931426" w:tentative="1">
      <w:start w:val="1"/>
      <w:numFmt w:val="lowerLetter"/>
      <w:lvlText w:val="%5."/>
      <w:lvlJc w:val="left"/>
      <w:pPr>
        <w:ind w:left="3600" w:hanging="360"/>
      </w:pPr>
    </w:lvl>
    <w:lvl w:ilvl="5" w:tplc="75931426" w:tentative="1">
      <w:start w:val="1"/>
      <w:numFmt w:val="lowerRoman"/>
      <w:lvlText w:val="%6."/>
      <w:lvlJc w:val="right"/>
      <w:pPr>
        <w:ind w:left="4320" w:hanging="180"/>
      </w:pPr>
    </w:lvl>
    <w:lvl w:ilvl="6" w:tplc="75931426" w:tentative="1">
      <w:start w:val="1"/>
      <w:numFmt w:val="decimal"/>
      <w:lvlText w:val="%7."/>
      <w:lvlJc w:val="left"/>
      <w:pPr>
        <w:ind w:left="5040" w:hanging="360"/>
      </w:pPr>
    </w:lvl>
    <w:lvl w:ilvl="7" w:tplc="75931426" w:tentative="1">
      <w:start w:val="1"/>
      <w:numFmt w:val="lowerLetter"/>
      <w:lvlText w:val="%8."/>
      <w:lvlJc w:val="left"/>
      <w:pPr>
        <w:ind w:left="5760" w:hanging="360"/>
      </w:pPr>
    </w:lvl>
    <w:lvl w:ilvl="8" w:tplc="75931426" w:tentative="1">
      <w:start w:val="1"/>
      <w:numFmt w:val="lowerRoman"/>
      <w:lvlText w:val="%9."/>
      <w:lvlJc w:val="right"/>
      <w:pPr>
        <w:ind w:left="6480" w:hanging="180"/>
      </w:pPr>
    </w:lvl>
  </w:abstractNum>
  <w:abstractNum w:abstractNumId="43702295">
    <w:multiLevelType w:val="hybridMultilevel"/>
    <w:lvl w:ilvl="0" w:tplc="70921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702295">
    <w:abstractNumId w:val="43702295"/>
  </w:num>
  <w:num w:numId="43702296">
    <w:abstractNumId w:val="437022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935985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