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Lepidoglyphus destructor (GLYCDE)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Citrullus lanatus (CITLA)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166950">
    <w:multiLevelType w:val="hybridMultilevel"/>
    <w:lvl w:ilvl="0" w:tplc="38757878">
      <w:start w:val="1"/>
      <w:numFmt w:val="decimal"/>
      <w:lvlText w:val="%1."/>
      <w:lvlJc w:val="left"/>
      <w:pPr>
        <w:ind w:left="720" w:hanging="360"/>
      </w:pPr>
    </w:lvl>
    <w:lvl w:ilvl="1" w:tplc="38757878" w:tentative="1">
      <w:start w:val="1"/>
      <w:numFmt w:val="lowerLetter"/>
      <w:lvlText w:val="%2."/>
      <w:lvlJc w:val="left"/>
      <w:pPr>
        <w:ind w:left="1440" w:hanging="360"/>
      </w:pPr>
    </w:lvl>
    <w:lvl w:ilvl="2" w:tplc="38757878" w:tentative="1">
      <w:start w:val="1"/>
      <w:numFmt w:val="lowerRoman"/>
      <w:lvlText w:val="%3."/>
      <w:lvlJc w:val="right"/>
      <w:pPr>
        <w:ind w:left="2160" w:hanging="180"/>
      </w:pPr>
    </w:lvl>
    <w:lvl w:ilvl="3" w:tplc="38757878" w:tentative="1">
      <w:start w:val="1"/>
      <w:numFmt w:val="decimal"/>
      <w:lvlText w:val="%4."/>
      <w:lvlJc w:val="left"/>
      <w:pPr>
        <w:ind w:left="2880" w:hanging="360"/>
      </w:pPr>
    </w:lvl>
    <w:lvl w:ilvl="4" w:tplc="38757878" w:tentative="1">
      <w:start w:val="1"/>
      <w:numFmt w:val="lowerLetter"/>
      <w:lvlText w:val="%5."/>
      <w:lvlJc w:val="left"/>
      <w:pPr>
        <w:ind w:left="3600" w:hanging="360"/>
      </w:pPr>
    </w:lvl>
    <w:lvl w:ilvl="5" w:tplc="38757878" w:tentative="1">
      <w:start w:val="1"/>
      <w:numFmt w:val="lowerRoman"/>
      <w:lvlText w:val="%6."/>
      <w:lvlJc w:val="right"/>
      <w:pPr>
        <w:ind w:left="4320" w:hanging="180"/>
      </w:pPr>
    </w:lvl>
    <w:lvl w:ilvl="6" w:tplc="38757878" w:tentative="1">
      <w:start w:val="1"/>
      <w:numFmt w:val="decimal"/>
      <w:lvlText w:val="%7."/>
      <w:lvlJc w:val="left"/>
      <w:pPr>
        <w:ind w:left="5040" w:hanging="360"/>
      </w:pPr>
    </w:lvl>
    <w:lvl w:ilvl="7" w:tplc="38757878" w:tentative="1">
      <w:start w:val="1"/>
      <w:numFmt w:val="lowerLetter"/>
      <w:lvlText w:val="%8."/>
      <w:lvlJc w:val="left"/>
      <w:pPr>
        <w:ind w:left="5760" w:hanging="360"/>
      </w:pPr>
    </w:lvl>
    <w:lvl w:ilvl="8" w:tplc="38757878" w:tentative="1">
      <w:start w:val="1"/>
      <w:numFmt w:val="lowerRoman"/>
      <w:lvlText w:val="%9."/>
      <w:lvlJc w:val="right"/>
      <w:pPr>
        <w:ind w:left="6480" w:hanging="180"/>
      </w:pPr>
    </w:lvl>
  </w:abstractNum>
  <w:abstractNum w:abstractNumId="80166949">
    <w:multiLevelType w:val="hybridMultilevel"/>
    <w:lvl w:ilvl="0" w:tplc="231953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166949">
    <w:abstractNumId w:val="80166949"/>
  </w:num>
  <w:num w:numId="80166950">
    <w:abstractNumId w:val="8016695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75271908"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