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86100">
    <w:multiLevelType w:val="hybridMultilevel"/>
    <w:lvl w:ilvl="0" w:tplc="67790346">
      <w:start w:val="1"/>
      <w:numFmt w:val="decimal"/>
      <w:lvlText w:val="%1."/>
      <w:lvlJc w:val="left"/>
      <w:pPr>
        <w:ind w:left="720" w:hanging="360"/>
      </w:pPr>
    </w:lvl>
    <w:lvl w:ilvl="1" w:tplc="67790346" w:tentative="1">
      <w:start w:val="1"/>
      <w:numFmt w:val="lowerLetter"/>
      <w:lvlText w:val="%2."/>
      <w:lvlJc w:val="left"/>
      <w:pPr>
        <w:ind w:left="1440" w:hanging="360"/>
      </w:pPr>
    </w:lvl>
    <w:lvl w:ilvl="2" w:tplc="67790346" w:tentative="1">
      <w:start w:val="1"/>
      <w:numFmt w:val="lowerRoman"/>
      <w:lvlText w:val="%3."/>
      <w:lvlJc w:val="right"/>
      <w:pPr>
        <w:ind w:left="2160" w:hanging="180"/>
      </w:pPr>
    </w:lvl>
    <w:lvl w:ilvl="3" w:tplc="67790346" w:tentative="1">
      <w:start w:val="1"/>
      <w:numFmt w:val="decimal"/>
      <w:lvlText w:val="%4."/>
      <w:lvlJc w:val="left"/>
      <w:pPr>
        <w:ind w:left="2880" w:hanging="360"/>
      </w:pPr>
    </w:lvl>
    <w:lvl w:ilvl="4" w:tplc="67790346" w:tentative="1">
      <w:start w:val="1"/>
      <w:numFmt w:val="lowerLetter"/>
      <w:lvlText w:val="%5."/>
      <w:lvlJc w:val="left"/>
      <w:pPr>
        <w:ind w:left="3600" w:hanging="360"/>
      </w:pPr>
    </w:lvl>
    <w:lvl w:ilvl="5" w:tplc="67790346" w:tentative="1">
      <w:start w:val="1"/>
      <w:numFmt w:val="lowerRoman"/>
      <w:lvlText w:val="%6."/>
      <w:lvlJc w:val="right"/>
      <w:pPr>
        <w:ind w:left="4320" w:hanging="180"/>
      </w:pPr>
    </w:lvl>
    <w:lvl w:ilvl="6" w:tplc="67790346" w:tentative="1">
      <w:start w:val="1"/>
      <w:numFmt w:val="decimal"/>
      <w:lvlText w:val="%7."/>
      <w:lvlJc w:val="left"/>
      <w:pPr>
        <w:ind w:left="5040" w:hanging="360"/>
      </w:pPr>
    </w:lvl>
    <w:lvl w:ilvl="7" w:tplc="67790346" w:tentative="1">
      <w:start w:val="1"/>
      <w:numFmt w:val="lowerLetter"/>
      <w:lvlText w:val="%8."/>
      <w:lvlJc w:val="left"/>
      <w:pPr>
        <w:ind w:left="5760" w:hanging="360"/>
      </w:pPr>
    </w:lvl>
    <w:lvl w:ilvl="8" w:tplc="67790346" w:tentative="1">
      <w:start w:val="1"/>
      <w:numFmt w:val="lowerRoman"/>
      <w:lvlText w:val="%9."/>
      <w:lvlJc w:val="right"/>
      <w:pPr>
        <w:ind w:left="6480" w:hanging="180"/>
      </w:pPr>
    </w:lvl>
  </w:abstractNum>
  <w:abstractNum w:abstractNumId="28286099">
    <w:multiLevelType w:val="hybridMultilevel"/>
    <w:lvl w:ilvl="0" w:tplc="79444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86099">
    <w:abstractNumId w:val="28286099"/>
  </w:num>
  <w:num w:numId="28286100">
    <w:abstractNumId w:val="282861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05746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