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73442">
    <w:multiLevelType w:val="hybridMultilevel"/>
    <w:lvl w:ilvl="0" w:tplc="65203464">
      <w:start w:val="1"/>
      <w:numFmt w:val="decimal"/>
      <w:lvlText w:val="%1."/>
      <w:lvlJc w:val="left"/>
      <w:pPr>
        <w:ind w:left="720" w:hanging="360"/>
      </w:pPr>
    </w:lvl>
    <w:lvl w:ilvl="1" w:tplc="65203464" w:tentative="1">
      <w:start w:val="1"/>
      <w:numFmt w:val="lowerLetter"/>
      <w:lvlText w:val="%2."/>
      <w:lvlJc w:val="left"/>
      <w:pPr>
        <w:ind w:left="1440" w:hanging="360"/>
      </w:pPr>
    </w:lvl>
    <w:lvl w:ilvl="2" w:tplc="65203464" w:tentative="1">
      <w:start w:val="1"/>
      <w:numFmt w:val="lowerRoman"/>
      <w:lvlText w:val="%3."/>
      <w:lvlJc w:val="right"/>
      <w:pPr>
        <w:ind w:left="2160" w:hanging="180"/>
      </w:pPr>
    </w:lvl>
    <w:lvl w:ilvl="3" w:tplc="65203464" w:tentative="1">
      <w:start w:val="1"/>
      <w:numFmt w:val="decimal"/>
      <w:lvlText w:val="%4."/>
      <w:lvlJc w:val="left"/>
      <w:pPr>
        <w:ind w:left="2880" w:hanging="360"/>
      </w:pPr>
    </w:lvl>
    <w:lvl w:ilvl="4" w:tplc="65203464" w:tentative="1">
      <w:start w:val="1"/>
      <w:numFmt w:val="lowerLetter"/>
      <w:lvlText w:val="%5."/>
      <w:lvlJc w:val="left"/>
      <w:pPr>
        <w:ind w:left="3600" w:hanging="360"/>
      </w:pPr>
    </w:lvl>
    <w:lvl w:ilvl="5" w:tplc="65203464" w:tentative="1">
      <w:start w:val="1"/>
      <w:numFmt w:val="lowerRoman"/>
      <w:lvlText w:val="%6."/>
      <w:lvlJc w:val="right"/>
      <w:pPr>
        <w:ind w:left="4320" w:hanging="180"/>
      </w:pPr>
    </w:lvl>
    <w:lvl w:ilvl="6" w:tplc="65203464" w:tentative="1">
      <w:start w:val="1"/>
      <w:numFmt w:val="decimal"/>
      <w:lvlText w:val="%7."/>
      <w:lvlJc w:val="left"/>
      <w:pPr>
        <w:ind w:left="5040" w:hanging="360"/>
      </w:pPr>
    </w:lvl>
    <w:lvl w:ilvl="7" w:tplc="65203464" w:tentative="1">
      <w:start w:val="1"/>
      <w:numFmt w:val="lowerLetter"/>
      <w:lvlText w:val="%8."/>
      <w:lvlJc w:val="left"/>
      <w:pPr>
        <w:ind w:left="5760" w:hanging="360"/>
      </w:pPr>
    </w:lvl>
    <w:lvl w:ilvl="8" w:tplc="65203464" w:tentative="1">
      <w:start w:val="1"/>
      <w:numFmt w:val="lowerRoman"/>
      <w:lvlText w:val="%9."/>
      <w:lvlJc w:val="right"/>
      <w:pPr>
        <w:ind w:left="6480" w:hanging="180"/>
      </w:pPr>
    </w:lvl>
  </w:abstractNum>
  <w:abstractNum w:abstractNumId="40573441">
    <w:multiLevelType w:val="hybridMultilevel"/>
    <w:lvl w:ilvl="0" w:tplc="27333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73441">
    <w:abstractNumId w:val="40573441"/>
  </w:num>
  <w:num w:numId="40573442">
    <w:abstractNumId w:val="405734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322889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