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Cichorium intybus (CICIN)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966961">
    <w:multiLevelType w:val="hybridMultilevel"/>
    <w:lvl w:ilvl="0" w:tplc="34201711">
      <w:start w:val="1"/>
      <w:numFmt w:val="decimal"/>
      <w:lvlText w:val="%1."/>
      <w:lvlJc w:val="left"/>
      <w:pPr>
        <w:ind w:left="720" w:hanging="360"/>
      </w:pPr>
    </w:lvl>
    <w:lvl w:ilvl="1" w:tplc="34201711" w:tentative="1">
      <w:start w:val="1"/>
      <w:numFmt w:val="lowerLetter"/>
      <w:lvlText w:val="%2."/>
      <w:lvlJc w:val="left"/>
      <w:pPr>
        <w:ind w:left="1440" w:hanging="360"/>
      </w:pPr>
    </w:lvl>
    <w:lvl w:ilvl="2" w:tplc="34201711" w:tentative="1">
      <w:start w:val="1"/>
      <w:numFmt w:val="lowerRoman"/>
      <w:lvlText w:val="%3."/>
      <w:lvlJc w:val="right"/>
      <w:pPr>
        <w:ind w:left="2160" w:hanging="180"/>
      </w:pPr>
    </w:lvl>
    <w:lvl w:ilvl="3" w:tplc="34201711" w:tentative="1">
      <w:start w:val="1"/>
      <w:numFmt w:val="decimal"/>
      <w:lvlText w:val="%4."/>
      <w:lvlJc w:val="left"/>
      <w:pPr>
        <w:ind w:left="2880" w:hanging="360"/>
      </w:pPr>
    </w:lvl>
    <w:lvl w:ilvl="4" w:tplc="34201711" w:tentative="1">
      <w:start w:val="1"/>
      <w:numFmt w:val="lowerLetter"/>
      <w:lvlText w:val="%5."/>
      <w:lvlJc w:val="left"/>
      <w:pPr>
        <w:ind w:left="3600" w:hanging="360"/>
      </w:pPr>
    </w:lvl>
    <w:lvl w:ilvl="5" w:tplc="34201711" w:tentative="1">
      <w:start w:val="1"/>
      <w:numFmt w:val="lowerRoman"/>
      <w:lvlText w:val="%6."/>
      <w:lvlJc w:val="right"/>
      <w:pPr>
        <w:ind w:left="4320" w:hanging="180"/>
      </w:pPr>
    </w:lvl>
    <w:lvl w:ilvl="6" w:tplc="34201711" w:tentative="1">
      <w:start w:val="1"/>
      <w:numFmt w:val="decimal"/>
      <w:lvlText w:val="%7."/>
      <w:lvlJc w:val="left"/>
      <w:pPr>
        <w:ind w:left="5040" w:hanging="360"/>
      </w:pPr>
    </w:lvl>
    <w:lvl w:ilvl="7" w:tplc="34201711" w:tentative="1">
      <w:start w:val="1"/>
      <w:numFmt w:val="lowerLetter"/>
      <w:lvlText w:val="%8."/>
      <w:lvlJc w:val="left"/>
      <w:pPr>
        <w:ind w:left="5760" w:hanging="360"/>
      </w:pPr>
    </w:lvl>
    <w:lvl w:ilvl="8" w:tplc="34201711" w:tentative="1">
      <w:start w:val="1"/>
      <w:numFmt w:val="lowerRoman"/>
      <w:lvlText w:val="%9."/>
      <w:lvlJc w:val="right"/>
      <w:pPr>
        <w:ind w:left="6480" w:hanging="180"/>
      </w:pPr>
    </w:lvl>
  </w:abstractNum>
  <w:abstractNum w:abstractNumId="11966960">
    <w:multiLevelType w:val="hybridMultilevel"/>
    <w:lvl w:ilvl="0" w:tplc="854292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966960">
    <w:abstractNumId w:val="11966960"/>
  </w:num>
  <w:num w:numId="11966961">
    <w:abstractNumId w:val="119669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1526441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