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Cichorium endivia (CICEN)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656578">
    <w:multiLevelType w:val="hybridMultilevel"/>
    <w:lvl w:ilvl="0" w:tplc="44345683">
      <w:start w:val="1"/>
      <w:numFmt w:val="decimal"/>
      <w:lvlText w:val="%1."/>
      <w:lvlJc w:val="left"/>
      <w:pPr>
        <w:ind w:left="720" w:hanging="360"/>
      </w:pPr>
    </w:lvl>
    <w:lvl w:ilvl="1" w:tplc="44345683" w:tentative="1">
      <w:start w:val="1"/>
      <w:numFmt w:val="lowerLetter"/>
      <w:lvlText w:val="%2."/>
      <w:lvlJc w:val="left"/>
      <w:pPr>
        <w:ind w:left="1440" w:hanging="360"/>
      </w:pPr>
    </w:lvl>
    <w:lvl w:ilvl="2" w:tplc="44345683" w:tentative="1">
      <w:start w:val="1"/>
      <w:numFmt w:val="lowerRoman"/>
      <w:lvlText w:val="%3."/>
      <w:lvlJc w:val="right"/>
      <w:pPr>
        <w:ind w:left="2160" w:hanging="180"/>
      </w:pPr>
    </w:lvl>
    <w:lvl w:ilvl="3" w:tplc="44345683" w:tentative="1">
      <w:start w:val="1"/>
      <w:numFmt w:val="decimal"/>
      <w:lvlText w:val="%4."/>
      <w:lvlJc w:val="left"/>
      <w:pPr>
        <w:ind w:left="2880" w:hanging="360"/>
      </w:pPr>
    </w:lvl>
    <w:lvl w:ilvl="4" w:tplc="44345683" w:tentative="1">
      <w:start w:val="1"/>
      <w:numFmt w:val="lowerLetter"/>
      <w:lvlText w:val="%5."/>
      <w:lvlJc w:val="left"/>
      <w:pPr>
        <w:ind w:left="3600" w:hanging="360"/>
      </w:pPr>
    </w:lvl>
    <w:lvl w:ilvl="5" w:tplc="44345683" w:tentative="1">
      <w:start w:val="1"/>
      <w:numFmt w:val="lowerRoman"/>
      <w:lvlText w:val="%6."/>
      <w:lvlJc w:val="right"/>
      <w:pPr>
        <w:ind w:left="4320" w:hanging="180"/>
      </w:pPr>
    </w:lvl>
    <w:lvl w:ilvl="6" w:tplc="44345683" w:tentative="1">
      <w:start w:val="1"/>
      <w:numFmt w:val="decimal"/>
      <w:lvlText w:val="%7."/>
      <w:lvlJc w:val="left"/>
      <w:pPr>
        <w:ind w:left="5040" w:hanging="360"/>
      </w:pPr>
    </w:lvl>
    <w:lvl w:ilvl="7" w:tplc="44345683" w:tentative="1">
      <w:start w:val="1"/>
      <w:numFmt w:val="lowerLetter"/>
      <w:lvlText w:val="%8."/>
      <w:lvlJc w:val="left"/>
      <w:pPr>
        <w:ind w:left="5760" w:hanging="360"/>
      </w:pPr>
    </w:lvl>
    <w:lvl w:ilvl="8" w:tplc="44345683" w:tentative="1">
      <w:start w:val="1"/>
      <w:numFmt w:val="lowerRoman"/>
      <w:lvlText w:val="%9."/>
      <w:lvlJc w:val="right"/>
      <w:pPr>
        <w:ind w:left="6480" w:hanging="180"/>
      </w:pPr>
    </w:lvl>
  </w:abstractNum>
  <w:abstractNum w:abstractNumId="45656577">
    <w:multiLevelType w:val="hybridMultilevel"/>
    <w:lvl w:ilvl="0" w:tplc="478170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656577">
    <w:abstractNumId w:val="45656577"/>
  </w:num>
  <w:num w:numId="45656578">
    <w:abstractNumId w:val="4565657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5711521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